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08B" w:rsidRPr="00BA60E4" w:rsidRDefault="0002108B" w:rsidP="00BA60E4">
      <w:pPr>
        <w:jc w:val="center"/>
        <w:rPr>
          <w:b/>
          <w:bCs/>
          <w:sz w:val="28"/>
          <w:szCs w:val="28"/>
        </w:rPr>
      </w:pPr>
      <w:r w:rsidRPr="00BA60E4">
        <w:rPr>
          <w:sz w:val="28"/>
          <w:szCs w:val="28"/>
        </w:rPr>
        <w:object w:dxaOrig="941" w:dyaOrig="1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pt;height:57.75pt" o:ole="" filled="t">
            <v:fill color2="black"/>
            <v:imagedata r:id="rId8" o:title=""/>
          </v:shape>
          <o:OLEObject Type="Embed" ProgID="Word.Picture.8" ShapeID="_x0000_i1025" DrawAspect="Content" ObjectID="_1624282379" r:id="rId9"/>
        </w:object>
      </w:r>
    </w:p>
    <w:p w:rsidR="0002108B" w:rsidRPr="00BA60E4" w:rsidRDefault="0002108B" w:rsidP="00BA60E4">
      <w:pPr>
        <w:pStyle w:val="a5"/>
        <w:spacing w:after="0"/>
        <w:jc w:val="center"/>
        <w:rPr>
          <w:b/>
          <w:bCs/>
          <w:sz w:val="28"/>
          <w:szCs w:val="28"/>
        </w:rPr>
      </w:pPr>
      <w:r w:rsidRPr="00BA60E4">
        <w:rPr>
          <w:b/>
          <w:bCs/>
          <w:sz w:val="28"/>
          <w:szCs w:val="28"/>
        </w:rPr>
        <w:t>АДМИНИСТРАЦИЯ МУНИЦИПАЛЬНОГО ОБРАЗОВАНИЯ</w:t>
      </w:r>
    </w:p>
    <w:p w:rsidR="0002108B" w:rsidRPr="00BA60E4" w:rsidRDefault="0002108B" w:rsidP="00BA60E4">
      <w:pPr>
        <w:pStyle w:val="3"/>
        <w:tabs>
          <w:tab w:val="left" w:pos="180"/>
          <w:tab w:val="left" w:pos="3100"/>
        </w:tabs>
        <w:spacing w:before="0" w:after="0"/>
        <w:ind w:left="0"/>
        <w:jc w:val="center"/>
        <w:rPr>
          <w:rFonts w:ascii="Times New Roman" w:hAnsi="Times New Roman"/>
          <w:sz w:val="28"/>
          <w:szCs w:val="28"/>
        </w:rPr>
      </w:pPr>
      <w:r w:rsidRPr="00BA60E4">
        <w:rPr>
          <w:rFonts w:ascii="Times New Roman" w:hAnsi="Times New Roman"/>
          <w:sz w:val="28"/>
          <w:szCs w:val="28"/>
        </w:rPr>
        <w:t>КРАСНОСЕЛЬКУПСКИЙ РАЙОН</w:t>
      </w:r>
    </w:p>
    <w:p w:rsidR="002E109C" w:rsidRPr="00BA60E4" w:rsidRDefault="0002108B" w:rsidP="00BA60E4">
      <w:pPr>
        <w:pStyle w:val="3"/>
        <w:tabs>
          <w:tab w:val="left" w:pos="180"/>
        </w:tabs>
        <w:spacing w:before="0" w:after="0"/>
        <w:ind w:left="0"/>
        <w:jc w:val="center"/>
        <w:rPr>
          <w:rFonts w:ascii="Times New Roman" w:hAnsi="Times New Roman"/>
          <w:sz w:val="28"/>
          <w:szCs w:val="28"/>
        </w:rPr>
      </w:pPr>
      <w:r w:rsidRPr="00BA60E4">
        <w:rPr>
          <w:rFonts w:ascii="Times New Roman" w:hAnsi="Times New Roman"/>
          <w:sz w:val="28"/>
          <w:szCs w:val="28"/>
        </w:rPr>
        <w:t>РАСПОРЯЖЕНИЕ</w:t>
      </w:r>
    </w:p>
    <w:p w:rsidR="002E109C" w:rsidRPr="00BA60E4" w:rsidRDefault="002E109C" w:rsidP="00BA60E4">
      <w:pPr>
        <w:rPr>
          <w:sz w:val="28"/>
          <w:szCs w:val="28"/>
        </w:rPr>
      </w:pPr>
    </w:p>
    <w:p w:rsidR="00360E49" w:rsidRPr="00BA60E4" w:rsidRDefault="00360E49" w:rsidP="00BA60E4">
      <w:pPr>
        <w:rPr>
          <w:sz w:val="28"/>
          <w:szCs w:val="28"/>
        </w:rPr>
      </w:pPr>
    </w:p>
    <w:p w:rsidR="00D90348" w:rsidRPr="00BA60E4" w:rsidRDefault="00C033E2" w:rsidP="00BA60E4">
      <w:pPr>
        <w:pStyle w:val="a5"/>
        <w:spacing w:after="0"/>
        <w:jc w:val="center"/>
        <w:rPr>
          <w:sz w:val="28"/>
          <w:szCs w:val="28"/>
        </w:rPr>
      </w:pPr>
      <w:r>
        <w:rPr>
          <w:sz w:val="28"/>
          <w:szCs w:val="28"/>
        </w:rPr>
        <w:t>«10</w:t>
      </w:r>
      <w:r w:rsidR="006C69A5" w:rsidRPr="00BA60E4">
        <w:rPr>
          <w:sz w:val="28"/>
          <w:szCs w:val="28"/>
        </w:rPr>
        <w:t>»</w:t>
      </w:r>
      <w:r w:rsidR="001B7E2A">
        <w:rPr>
          <w:sz w:val="28"/>
          <w:szCs w:val="28"/>
        </w:rPr>
        <w:t xml:space="preserve"> </w:t>
      </w:r>
      <w:r>
        <w:rPr>
          <w:sz w:val="28"/>
          <w:szCs w:val="28"/>
        </w:rPr>
        <w:t xml:space="preserve">июля </w:t>
      </w:r>
      <w:r w:rsidR="009E3D61" w:rsidRPr="00BA60E4">
        <w:rPr>
          <w:sz w:val="28"/>
          <w:szCs w:val="28"/>
        </w:rPr>
        <w:t>2019</w:t>
      </w:r>
      <w:r w:rsidR="001B7E2A">
        <w:rPr>
          <w:sz w:val="28"/>
          <w:szCs w:val="28"/>
        </w:rPr>
        <w:t xml:space="preserve">г.                      </w:t>
      </w:r>
      <w:r w:rsidR="0002108B" w:rsidRPr="00BA60E4">
        <w:rPr>
          <w:sz w:val="28"/>
          <w:szCs w:val="28"/>
        </w:rPr>
        <w:t xml:space="preserve">               </w:t>
      </w:r>
      <w:r w:rsidR="001B7E2A">
        <w:rPr>
          <w:sz w:val="28"/>
          <w:szCs w:val="28"/>
        </w:rPr>
        <w:t xml:space="preserve">                     </w:t>
      </w:r>
      <w:r w:rsidR="001B49B7" w:rsidRPr="00BA60E4">
        <w:rPr>
          <w:sz w:val="28"/>
          <w:szCs w:val="28"/>
        </w:rPr>
        <w:t xml:space="preserve">   </w:t>
      </w:r>
      <w:r w:rsidR="006C69A5" w:rsidRPr="00BA60E4">
        <w:rPr>
          <w:sz w:val="28"/>
          <w:szCs w:val="28"/>
        </w:rPr>
        <w:t xml:space="preserve"> </w:t>
      </w:r>
      <w:r w:rsidR="00683523" w:rsidRPr="00BA60E4">
        <w:rPr>
          <w:sz w:val="28"/>
          <w:szCs w:val="28"/>
        </w:rPr>
        <w:t xml:space="preserve">  </w:t>
      </w:r>
      <w:r w:rsidR="00D27C6F">
        <w:rPr>
          <w:sz w:val="28"/>
          <w:szCs w:val="28"/>
        </w:rPr>
        <w:tab/>
      </w:r>
      <w:r w:rsidR="00D27C6F">
        <w:rPr>
          <w:sz w:val="28"/>
          <w:szCs w:val="28"/>
        </w:rPr>
        <w:tab/>
        <w:t xml:space="preserve"> </w:t>
      </w:r>
      <w:r>
        <w:rPr>
          <w:sz w:val="28"/>
          <w:szCs w:val="28"/>
        </w:rPr>
        <w:tab/>
        <w:t xml:space="preserve"> </w:t>
      </w:r>
      <w:r w:rsidR="00683523" w:rsidRPr="00BA60E4">
        <w:rPr>
          <w:sz w:val="28"/>
          <w:szCs w:val="28"/>
        </w:rPr>
        <w:t>№</w:t>
      </w:r>
      <w:r>
        <w:rPr>
          <w:sz w:val="28"/>
          <w:szCs w:val="28"/>
        </w:rPr>
        <w:t xml:space="preserve"> Р-435</w:t>
      </w:r>
    </w:p>
    <w:p w:rsidR="002E109C" w:rsidRPr="00BA60E4" w:rsidRDefault="0002108B" w:rsidP="00BA60E4">
      <w:pPr>
        <w:pStyle w:val="a5"/>
        <w:spacing w:after="0"/>
        <w:jc w:val="center"/>
        <w:rPr>
          <w:sz w:val="28"/>
          <w:szCs w:val="28"/>
        </w:rPr>
      </w:pPr>
      <w:r w:rsidRPr="00BA60E4">
        <w:rPr>
          <w:sz w:val="28"/>
          <w:szCs w:val="28"/>
        </w:rPr>
        <w:t>с. Красноселькуп</w:t>
      </w:r>
    </w:p>
    <w:p w:rsidR="0081517A" w:rsidRPr="00BA60E4" w:rsidRDefault="0081517A" w:rsidP="00BA60E4">
      <w:pPr>
        <w:ind w:firstLine="720"/>
        <w:rPr>
          <w:sz w:val="28"/>
          <w:szCs w:val="28"/>
        </w:rPr>
      </w:pPr>
    </w:p>
    <w:p w:rsidR="002E109C" w:rsidRPr="00BA60E4" w:rsidRDefault="002E109C" w:rsidP="00BA60E4">
      <w:pPr>
        <w:ind w:firstLine="720"/>
        <w:rPr>
          <w:sz w:val="28"/>
          <w:szCs w:val="28"/>
        </w:rPr>
      </w:pPr>
    </w:p>
    <w:p w:rsidR="00C52785" w:rsidRDefault="0002108B" w:rsidP="001B7E2A">
      <w:pPr>
        <w:pStyle w:val="a8"/>
        <w:jc w:val="center"/>
        <w:rPr>
          <w:rFonts w:ascii="Times New Roman" w:eastAsiaTheme="minorEastAsia" w:hAnsi="Times New Roman"/>
          <w:b/>
          <w:sz w:val="28"/>
          <w:szCs w:val="28"/>
          <w:lang w:eastAsia="ru-RU"/>
        </w:rPr>
      </w:pPr>
      <w:r w:rsidRPr="001B7E2A">
        <w:rPr>
          <w:rFonts w:ascii="Times New Roman" w:hAnsi="Times New Roman"/>
          <w:b/>
          <w:sz w:val="28"/>
          <w:szCs w:val="28"/>
        </w:rPr>
        <w:t xml:space="preserve">О проведении </w:t>
      </w:r>
      <w:r w:rsidR="001B7E2A" w:rsidRPr="001B7E2A">
        <w:rPr>
          <w:rFonts w:ascii="Times New Roman" w:eastAsiaTheme="minorEastAsia" w:hAnsi="Times New Roman"/>
          <w:b/>
          <w:sz w:val="28"/>
          <w:szCs w:val="28"/>
          <w:lang w:eastAsia="ru-RU"/>
        </w:rPr>
        <w:t>праздничных мероприятий, посвященных 75-й годовщине Победы</w:t>
      </w:r>
      <w:r w:rsidR="001B7E2A">
        <w:rPr>
          <w:rFonts w:ascii="Times New Roman" w:eastAsiaTheme="minorEastAsia" w:hAnsi="Times New Roman"/>
          <w:b/>
          <w:sz w:val="28"/>
          <w:szCs w:val="28"/>
          <w:lang w:eastAsia="ru-RU"/>
        </w:rPr>
        <w:t xml:space="preserve"> </w:t>
      </w:r>
      <w:r w:rsidR="001B7E2A" w:rsidRPr="001B7E2A">
        <w:rPr>
          <w:rFonts w:ascii="Times New Roman" w:eastAsiaTheme="minorEastAsia" w:hAnsi="Times New Roman"/>
          <w:b/>
          <w:sz w:val="28"/>
          <w:szCs w:val="28"/>
          <w:lang w:eastAsia="ru-RU"/>
        </w:rPr>
        <w:t xml:space="preserve">в Великой Отечественной войне 1941-1945 годов, </w:t>
      </w:r>
    </w:p>
    <w:p w:rsidR="0086062C" w:rsidRPr="001B7E2A" w:rsidRDefault="001B7E2A" w:rsidP="001B7E2A">
      <w:pPr>
        <w:pStyle w:val="a8"/>
        <w:jc w:val="center"/>
        <w:rPr>
          <w:rFonts w:ascii="Times New Roman" w:eastAsiaTheme="minorEastAsia" w:hAnsi="Times New Roman"/>
          <w:b/>
          <w:sz w:val="28"/>
          <w:szCs w:val="28"/>
          <w:lang w:eastAsia="ru-RU"/>
        </w:rPr>
      </w:pPr>
      <w:r w:rsidRPr="001B7E2A">
        <w:rPr>
          <w:rFonts w:ascii="Times New Roman" w:eastAsiaTheme="minorEastAsia" w:hAnsi="Times New Roman"/>
          <w:b/>
          <w:sz w:val="28"/>
          <w:szCs w:val="28"/>
          <w:lang w:eastAsia="ru-RU"/>
        </w:rPr>
        <w:t>в Красноселькупском районе</w:t>
      </w:r>
    </w:p>
    <w:p w:rsidR="0081517A" w:rsidRPr="00BA60E4" w:rsidRDefault="0081517A" w:rsidP="00BA60E4">
      <w:pPr>
        <w:rPr>
          <w:b/>
          <w:sz w:val="28"/>
          <w:szCs w:val="28"/>
        </w:rPr>
      </w:pPr>
    </w:p>
    <w:p w:rsidR="00191E98" w:rsidRPr="00BA60E4" w:rsidRDefault="00191E98" w:rsidP="00BA60E4">
      <w:pPr>
        <w:rPr>
          <w:b/>
          <w:sz w:val="28"/>
          <w:szCs w:val="28"/>
        </w:rPr>
      </w:pPr>
    </w:p>
    <w:p w:rsidR="00853059" w:rsidRPr="00BA60E4" w:rsidRDefault="00BB6AE8" w:rsidP="001C10A0">
      <w:pPr>
        <w:ind w:firstLine="709"/>
        <w:jc w:val="both"/>
        <w:rPr>
          <w:sz w:val="28"/>
          <w:szCs w:val="28"/>
        </w:rPr>
      </w:pPr>
      <w:r w:rsidRPr="00BA60E4">
        <w:rPr>
          <w:sz w:val="28"/>
          <w:szCs w:val="28"/>
        </w:rPr>
        <w:t xml:space="preserve">В связи с проведением </w:t>
      </w:r>
      <w:r w:rsidR="001B7E2A" w:rsidRPr="001B7E2A">
        <w:rPr>
          <w:rFonts w:eastAsiaTheme="minorEastAsia"/>
          <w:sz w:val="28"/>
          <w:szCs w:val="28"/>
          <w:lang w:eastAsia="ru-RU"/>
        </w:rPr>
        <w:t>праздничных мероприятий, посвященных 75-й годовщине Победы в Великой Отечественной войне 1941-1945 годов, в Красноселькупском районе</w:t>
      </w:r>
      <w:r w:rsidRPr="00BA60E4">
        <w:rPr>
          <w:sz w:val="28"/>
          <w:szCs w:val="28"/>
        </w:rPr>
        <w:t>, и руководствуясь статьями 29 и 32 Устава муниципального образования Красноселькупский район:</w:t>
      </w:r>
    </w:p>
    <w:p w:rsidR="005523C6" w:rsidRPr="00BA60E4" w:rsidRDefault="005523C6" w:rsidP="001C10A0">
      <w:pPr>
        <w:pStyle w:val="HTML"/>
        <w:shd w:val="clear" w:color="auto" w:fill="FFFFFF"/>
        <w:tabs>
          <w:tab w:val="clear" w:pos="916"/>
          <w:tab w:val="left" w:pos="0"/>
        </w:tabs>
        <w:ind w:firstLine="709"/>
        <w:jc w:val="both"/>
        <w:rPr>
          <w:rFonts w:ascii="Times New Roman" w:hAnsi="Times New Roman" w:cs="Times New Roman"/>
          <w:color w:val="000000"/>
          <w:sz w:val="28"/>
          <w:szCs w:val="28"/>
        </w:rPr>
      </w:pPr>
      <w:r w:rsidRPr="00BA60E4">
        <w:rPr>
          <w:rFonts w:ascii="Times New Roman" w:hAnsi="Times New Roman" w:cs="Times New Roman"/>
          <w:color w:val="000000"/>
          <w:sz w:val="28"/>
          <w:szCs w:val="28"/>
        </w:rPr>
        <w:t xml:space="preserve">1. </w:t>
      </w:r>
      <w:r w:rsidRPr="00BA60E4">
        <w:rPr>
          <w:rFonts w:ascii="Times New Roman" w:hAnsi="Times New Roman" w:cs="Times New Roman"/>
          <w:sz w:val="28"/>
          <w:szCs w:val="28"/>
        </w:rPr>
        <w:t xml:space="preserve">Утвердить состав организационного комитета по подготовке и проведению </w:t>
      </w:r>
      <w:r w:rsidR="001B7E2A" w:rsidRPr="001B7E2A">
        <w:rPr>
          <w:rFonts w:ascii="Times New Roman" w:eastAsiaTheme="minorEastAsia" w:hAnsi="Times New Roman" w:cs="Times New Roman"/>
          <w:sz w:val="28"/>
          <w:szCs w:val="28"/>
          <w:lang w:eastAsia="ru-RU"/>
        </w:rPr>
        <w:t>праздничных мероприятий, посвященных 75-й годовщине Победы</w:t>
      </w:r>
      <w:r w:rsidR="001B7E2A" w:rsidRPr="001B7E2A">
        <w:rPr>
          <w:rFonts w:ascii="Times New Roman" w:eastAsiaTheme="minorEastAsia" w:hAnsi="Times New Roman"/>
          <w:sz w:val="28"/>
          <w:szCs w:val="28"/>
          <w:lang w:eastAsia="ru-RU"/>
        </w:rPr>
        <w:t xml:space="preserve"> </w:t>
      </w:r>
      <w:r w:rsidR="001B7E2A" w:rsidRPr="001B7E2A">
        <w:rPr>
          <w:rFonts w:ascii="Times New Roman" w:eastAsiaTheme="minorEastAsia" w:hAnsi="Times New Roman" w:cs="Times New Roman"/>
          <w:sz w:val="28"/>
          <w:szCs w:val="28"/>
          <w:lang w:eastAsia="ru-RU"/>
        </w:rPr>
        <w:t>в Великой Отечественной войне 1941-1945 годов, в Красноселькупском районе</w:t>
      </w:r>
      <w:r w:rsidRPr="00BA60E4">
        <w:rPr>
          <w:rFonts w:ascii="Times New Roman" w:hAnsi="Times New Roman" w:cs="Times New Roman"/>
          <w:sz w:val="28"/>
          <w:szCs w:val="28"/>
        </w:rPr>
        <w:t xml:space="preserve"> (приложение № 1).</w:t>
      </w:r>
    </w:p>
    <w:p w:rsidR="005523C6" w:rsidRPr="00BA60E4" w:rsidRDefault="005523C6" w:rsidP="001C10A0">
      <w:pPr>
        <w:pStyle w:val="HTML"/>
        <w:shd w:val="clear" w:color="auto" w:fill="FFFFFF"/>
        <w:tabs>
          <w:tab w:val="clear" w:pos="916"/>
          <w:tab w:val="left" w:pos="0"/>
        </w:tabs>
        <w:ind w:firstLine="709"/>
        <w:jc w:val="both"/>
        <w:rPr>
          <w:rFonts w:ascii="Times New Roman" w:hAnsi="Times New Roman" w:cs="Times New Roman"/>
          <w:sz w:val="28"/>
          <w:szCs w:val="28"/>
        </w:rPr>
      </w:pPr>
      <w:r w:rsidRPr="00BA60E4">
        <w:rPr>
          <w:rFonts w:ascii="Times New Roman" w:hAnsi="Times New Roman" w:cs="Times New Roman"/>
          <w:sz w:val="28"/>
          <w:szCs w:val="28"/>
        </w:rPr>
        <w:t xml:space="preserve">2. Утвердить план организационных мероприятий по проведению </w:t>
      </w:r>
      <w:r w:rsidR="001B7E2A" w:rsidRPr="001B7E2A">
        <w:rPr>
          <w:rFonts w:ascii="Times New Roman" w:hAnsi="Times New Roman" w:cs="Times New Roman"/>
          <w:sz w:val="28"/>
          <w:szCs w:val="28"/>
        </w:rPr>
        <w:t xml:space="preserve">праздничных мероприятий, посвященных 75-й годовщине Победы в Великой Отечественной войне 1941-1945 годов, в Красноселькупском районе </w:t>
      </w:r>
      <w:r w:rsidRPr="00BA60E4">
        <w:rPr>
          <w:rFonts w:ascii="Times New Roman" w:hAnsi="Times New Roman" w:cs="Times New Roman"/>
          <w:sz w:val="28"/>
          <w:szCs w:val="28"/>
        </w:rPr>
        <w:t>(приложение № 2).</w:t>
      </w:r>
    </w:p>
    <w:p w:rsidR="008706C3" w:rsidRPr="00BA60E4" w:rsidRDefault="005523C6" w:rsidP="001C10A0">
      <w:pPr>
        <w:tabs>
          <w:tab w:val="left" w:pos="0"/>
        </w:tabs>
        <w:ind w:firstLine="709"/>
        <w:jc w:val="both"/>
        <w:rPr>
          <w:color w:val="000000"/>
          <w:sz w:val="28"/>
          <w:szCs w:val="28"/>
          <w:lang w:eastAsia="ru-RU"/>
        </w:rPr>
      </w:pPr>
      <w:r w:rsidRPr="00BA60E4">
        <w:rPr>
          <w:sz w:val="28"/>
          <w:szCs w:val="28"/>
        </w:rPr>
        <w:t>3</w:t>
      </w:r>
      <w:r w:rsidR="008706C3" w:rsidRPr="00BA60E4">
        <w:rPr>
          <w:sz w:val="28"/>
          <w:szCs w:val="28"/>
        </w:rPr>
        <w:t>.</w:t>
      </w:r>
      <w:r w:rsidR="008706C3" w:rsidRPr="00BA60E4">
        <w:rPr>
          <w:color w:val="000000"/>
          <w:sz w:val="28"/>
          <w:szCs w:val="28"/>
          <w:lang w:eastAsia="ru-RU"/>
        </w:rPr>
        <w:t xml:space="preserve"> Рекомендовать Главам поселений района:</w:t>
      </w:r>
    </w:p>
    <w:p w:rsidR="008706C3" w:rsidRPr="00BA60E4" w:rsidRDefault="008706C3" w:rsidP="001C10A0">
      <w:pPr>
        <w:tabs>
          <w:tab w:val="left" w:pos="0"/>
        </w:tabs>
        <w:ind w:firstLine="709"/>
        <w:jc w:val="both"/>
        <w:rPr>
          <w:color w:val="000000"/>
          <w:sz w:val="28"/>
          <w:szCs w:val="28"/>
          <w:lang w:eastAsia="ru-RU"/>
        </w:rPr>
      </w:pPr>
      <w:r w:rsidRPr="00BA60E4">
        <w:rPr>
          <w:color w:val="000000"/>
          <w:sz w:val="28"/>
          <w:szCs w:val="28"/>
          <w:lang w:eastAsia="ru-RU"/>
        </w:rPr>
        <w:t xml:space="preserve">- </w:t>
      </w:r>
      <w:r w:rsidR="00FB78EB">
        <w:rPr>
          <w:color w:val="000000"/>
          <w:sz w:val="28"/>
          <w:szCs w:val="28"/>
          <w:lang w:eastAsia="ru-RU"/>
        </w:rPr>
        <w:t>п</w:t>
      </w:r>
      <w:r w:rsidRPr="00BA60E4">
        <w:rPr>
          <w:color w:val="000000"/>
          <w:sz w:val="28"/>
          <w:szCs w:val="28"/>
          <w:lang w:eastAsia="ru-RU"/>
        </w:rPr>
        <w:t>ровести торжественный митинг «Славим Победу», посвященн</w:t>
      </w:r>
      <w:r w:rsidR="009E3D61" w:rsidRPr="00BA60E4">
        <w:rPr>
          <w:color w:val="000000"/>
          <w:sz w:val="28"/>
          <w:szCs w:val="28"/>
          <w:lang w:eastAsia="ru-RU"/>
        </w:rPr>
        <w:t xml:space="preserve">ый </w:t>
      </w:r>
      <w:r w:rsidR="001B7E2A" w:rsidRPr="001B7E2A">
        <w:rPr>
          <w:rFonts w:eastAsiaTheme="minorEastAsia"/>
          <w:sz w:val="28"/>
          <w:szCs w:val="28"/>
          <w:lang w:eastAsia="ru-RU"/>
        </w:rPr>
        <w:t>75-й годовщине Победы в Великой Отечественной войне 1941-1945 годов</w:t>
      </w:r>
      <w:r w:rsidR="007D7198" w:rsidRPr="00BA60E4">
        <w:rPr>
          <w:color w:val="000000"/>
          <w:sz w:val="28"/>
          <w:szCs w:val="28"/>
          <w:lang w:eastAsia="ru-RU"/>
        </w:rPr>
        <w:t>,</w:t>
      </w:r>
      <w:r w:rsidR="005523C6" w:rsidRPr="00BA60E4">
        <w:rPr>
          <w:color w:val="000000"/>
          <w:sz w:val="28"/>
          <w:szCs w:val="28"/>
          <w:lang w:eastAsia="ru-RU"/>
        </w:rPr>
        <w:t xml:space="preserve"> шествие трудовых коллективов, шествие </w:t>
      </w:r>
      <w:r w:rsidR="007D7198" w:rsidRPr="00BA60E4">
        <w:rPr>
          <w:color w:val="000000"/>
          <w:sz w:val="28"/>
          <w:szCs w:val="28"/>
          <w:lang w:eastAsia="ru-RU"/>
        </w:rPr>
        <w:t>бессмертного</w:t>
      </w:r>
      <w:r w:rsidR="005523C6" w:rsidRPr="00BA60E4">
        <w:rPr>
          <w:color w:val="000000"/>
          <w:sz w:val="28"/>
          <w:szCs w:val="28"/>
          <w:lang w:eastAsia="ru-RU"/>
        </w:rPr>
        <w:t xml:space="preserve"> полка</w:t>
      </w:r>
      <w:r w:rsidRPr="00BA60E4">
        <w:rPr>
          <w:color w:val="000000"/>
          <w:sz w:val="28"/>
          <w:szCs w:val="28"/>
          <w:lang w:eastAsia="ru-RU"/>
        </w:rPr>
        <w:t>;</w:t>
      </w:r>
    </w:p>
    <w:p w:rsidR="008706C3" w:rsidRPr="00BA60E4" w:rsidRDefault="008706C3" w:rsidP="001C10A0">
      <w:pPr>
        <w:tabs>
          <w:tab w:val="left" w:pos="0"/>
        </w:tabs>
        <w:ind w:firstLine="709"/>
        <w:jc w:val="both"/>
        <w:rPr>
          <w:color w:val="000000"/>
          <w:sz w:val="28"/>
          <w:szCs w:val="28"/>
          <w:lang w:eastAsia="ru-RU"/>
        </w:rPr>
      </w:pPr>
      <w:r w:rsidRPr="00BA60E4">
        <w:rPr>
          <w:color w:val="000000"/>
          <w:sz w:val="28"/>
          <w:szCs w:val="28"/>
          <w:lang w:eastAsia="ru-RU"/>
        </w:rPr>
        <w:t>- организовать концертную программу коллективов самодеятельности на т</w:t>
      </w:r>
      <w:r w:rsidR="00BD0027">
        <w:rPr>
          <w:color w:val="000000"/>
          <w:sz w:val="28"/>
          <w:szCs w:val="28"/>
          <w:lang w:eastAsia="ru-RU"/>
        </w:rPr>
        <w:t>ерриториях поселений 09 мая 2020</w:t>
      </w:r>
      <w:r w:rsidRPr="00BA60E4">
        <w:rPr>
          <w:color w:val="000000"/>
          <w:sz w:val="28"/>
          <w:szCs w:val="28"/>
          <w:lang w:eastAsia="ru-RU"/>
        </w:rPr>
        <w:t xml:space="preserve"> года.</w:t>
      </w:r>
    </w:p>
    <w:p w:rsidR="008706C3" w:rsidRPr="00BA60E4" w:rsidRDefault="008706C3" w:rsidP="001C10A0">
      <w:pPr>
        <w:tabs>
          <w:tab w:val="left" w:pos="0"/>
        </w:tabs>
        <w:ind w:firstLine="709"/>
        <w:jc w:val="both"/>
        <w:rPr>
          <w:color w:val="000000"/>
          <w:sz w:val="28"/>
          <w:szCs w:val="28"/>
          <w:lang w:eastAsia="ru-RU"/>
        </w:rPr>
      </w:pPr>
      <w:r w:rsidRPr="00BA60E4">
        <w:rPr>
          <w:color w:val="000000"/>
          <w:sz w:val="28"/>
          <w:szCs w:val="28"/>
          <w:lang w:eastAsia="ru-RU"/>
        </w:rPr>
        <w:t>- организовать праздничные мероприятия;</w:t>
      </w:r>
    </w:p>
    <w:p w:rsidR="008706C3" w:rsidRPr="00BA60E4" w:rsidRDefault="008706C3" w:rsidP="001C10A0">
      <w:pPr>
        <w:tabs>
          <w:tab w:val="left" w:pos="0"/>
        </w:tabs>
        <w:ind w:firstLine="709"/>
        <w:jc w:val="both"/>
        <w:rPr>
          <w:color w:val="000000"/>
          <w:sz w:val="28"/>
          <w:szCs w:val="28"/>
          <w:lang w:eastAsia="ru-RU"/>
        </w:rPr>
      </w:pPr>
      <w:r w:rsidRPr="00BA60E4">
        <w:rPr>
          <w:color w:val="000000"/>
          <w:sz w:val="28"/>
          <w:szCs w:val="28"/>
          <w:lang w:eastAsia="ru-RU"/>
        </w:rPr>
        <w:t xml:space="preserve">- </w:t>
      </w:r>
      <w:r w:rsidR="00BA60E4" w:rsidRPr="00BA60E4">
        <w:rPr>
          <w:color w:val="000000"/>
          <w:sz w:val="28"/>
          <w:szCs w:val="28"/>
          <w:lang w:eastAsia="ru-RU"/>
        </w:rPr>
        <w:t>рассмотреть возможность праздничного</w:t>
      </w:r>
      <w:r w:rsidRPr="00BA60E4">
        <w:rPr>
          <w:color w:val="000000"/>
          <w:sz w:val="28"/>
          <w:szCs w:val="28"/>
          <w:lang w:eastAsia="ru-RU"/>
        </w:rPr>
        <w:t xml:space="preserve"> оформлени</w:t>
      </w:r>
      <w:r w:rsidR="00BA60E4" w:rsidRPr="00BA60E4">
        <w:rPr>
          <w:color w:val="000000"/>
          <w:sz w:val="28"/>
          <w:szCs w:val="28"/>
          <w:lang w:eastAsia="ru-RU"/>
        </w:rPr>
        <w:t>я</w:t>
      </w:r>
      <w:r w:rsidRPr="00BA60E4">
        <w:rPr>
          <w:color w:val="000000"/>
          <w:sz w:val="28"/>
          <w:szCs w:val="28"/>
          <w:lang w:eastAsia="ru-RU"/>
        </w:rPr>
        <w:t xml:space="preserve"> и освещени</w:t>
      </w:r>
      <w:r w:rsidR="00BA60E4" w:rsidRPr="00BA60E4">
        <w:rPr>
          <w:color w:val="000000"/>
          <w:sz w:val="28"/>
          <w:szCs w:val="28"/>
          <w:lang w:eastAsia="ru-RU"/>
        </w:rPr>
        <w:t>я</w:t>
      </w:r>
      <w:r w:rsidRPr="00BA60E4">
        <w:rPr>
          <w:color w:val="000000"/>
          <w:sz w:val="28"/>
          <w:szCs w:val="28"/>
          <w:lang w:eastAsia="ru-RU"/>
        </w:rPr>
        <w:t xml:space="preserve"> улиц и мест массового отдыха;</w:t>
      </w:r>
    </w:p>
    <w:p w:rsidR="008706C3" w:rsidRPr="00BA60E4" w:rsidRDefault="008706C3" w:rsidP="001C10A0">
      <w:pPr>
        <w:tabs>
          <w:tab w:val="left" w:pos="0"/>
        </w:tabs>
        <w:ind w:firstLine="709"/>
        <w:jc w:val="both"/>
        <w:rPr>
          <w:color w:val="000000"/>
          <w:sz w:val="28"/>
          <w:szCs w:val="28"/>
          <w:lang w:eastAsia="ru-RU"/>
        </w:rPr>
      </w:pPr>
      <w:r w:rsidRPr="00BA60E4">
        <w:rPr>
          <w:color w:val="000000"/>
          <w:sz w:val="28"/>
          <w:szCs w:val="28"/>
          <w:lang w:eastAsia="ru-RU"/>
        </w:rPr>
        <w:t>- определить место про</w:t>
      </w:r>
      <w:r w:rsidR="005B2EB4" w:rsidRPr="00BA60E4">
        <w:rPr>
          <w:color w:val="000000"/>
          <w:sz w:val="28"/>
          <w:szCs w:val="28"/>
          <w:lang w:eastAsia="ru-RU"/>
        </w:rPr>
        <w:t>ведения праздничных мероприятий.</w:t>
      </w:r>
    </w:p>
    <w:p w:rsidR="001976A2" w:rsidRPr="00BA60E4" w:rsidRDefault="005523C6" w:rsidP="001C10A0">
      <w:pPr>
        <w:tabs>
          <w:tab w:val="left" w:pos="0"/>
        </w:tabs>
        <w:ind w:firstLine="709"/>
        <w:jc w:val="both"/>
        <w:rPr>
          <w:color w:val="000000"/>
          <w:sz w:val="28"/>
          <w:szCs w:val="28"/>
          <w:lang w:eastAsia="ru-RU"/>
        </w:rPr>
      </w:pPr>
      <w:r w:rsidRPr="00BA60E4">
        <w:rPr>
          <w:color w:val="000000"/>
          <w:sz w:val="28"/>
          <w:szCs w:val="28"/>
          <w:lang w:eastAsia="ru-RU"/>
        </w:rPr>
        <w:t>4</w:t>
      </w:r>
      <w:r w:rsidR="004578D7" w:rsidRPr="00BA60E4">
        <w:rPr>
          <w:color w:val="000000"/>
          <w:sz w:val="28"/>
          <w:szCs w:val="28"/>
          <w:lang w:eastAsia="ru-RU"/>
        </w:rPr>
        <w:t>. Рекомендовать руководителям организаций и предприятий всех форм собственности</w:t>
      </w:r>
      <w:r w:rsidR="00BA60E4" w:rsidRPr="00BA60E4">
        <w:rPr>
          <w:color w:val="000000"/>
          <w:sz w:val="28"/>
          <w:szCs w:val="28"/>
          <w:lang w:eastAsia="ru-RU"/>
        </w:rPr>
        <w:t xml:space="preserve"> рассмотреть возможность по праздничному оформлению:</w:t>
      </w:r>
    </w:p>
    <w:p w:rsidR="001976A2" w:rsidRPr="00BA60E4" w:rsidRDefault="001976A2" w:rsidP="001C10A0">
      <w:pPr>
        <w:tabs>
          <w:tab w:val="left" w:pos="0"/>
        </w:tabs>
        <w:ind w:firstLine="709"/>
        <w:jc w:val="both"/>
        <w:rPr>
          <w:color w:val="000000"/>
          <w:sz w:val="28"/>
          <w:szCs w:val="28"/>
          <w:lang w:eastAsia="ru-RU"/>
        </w:rPr>
      </w:pPr>
      <w:r w:rsidRPr="00BA60E4">
        <w:rPr>
          <w:color w:val="000000"/>
          <w:sz w:val="28"/>
          <w:szCs w:val="28"/>
          <w:lang w:eastAsia="ru-RU"/>
        </w:rPr>
        <w:t xml:space="preserve">- </w:t>
      </w:r>
      <w:r w:rsidR="004578D7" w:rsidRPr="00BA60E4">
        <w:rPr>
          <w:color w:val="000000"/>
          <w:sz w:val="28"/>
          <w:szCs w:val="28"/>
          <w:lang w:eastAsia="ru-RU"/>
        </w:rPr>
        <w:t>фасадов зданий и сооружений, принадлежащих организаци</w:t>
      </w:r>
      <w:r w:rsidR="007D7198" w:rsidRPr="00BA60E4">
        <w:rPr>
          <w:color w:val="000000"/>
          <w:sz w:val="28"/>
          <w:szCs w:val="28"/>
          <w:lang w:eastAsia="ru-RU"/>
        </w:rPr>
        <w:t>ям</w:t>
      </w:r>
      <w:r w:rsidRPr="00BA60E4">
        <w:rPr>
          <w:color w:val="000000"/>
          <w:sz w:val="28"/>
          <w:szCs w:val="28"/>
          <w:lang w:eastAsia="ru-RU"/>
        </w:rPr>
        <w:t xml:space="preserve">, </w:t>
      </w:r>
    </w:p>
    <w:p w:rsidR="004578D7" w:rsidRPr="00BA60E4" w:rsidRDefault="001976A2" w:rsidP="001C10A0">
      <w:pPr>
        <w:tabs>
          <w:tab w:val="left" w:pos="0"/>
        </w:tabs>
        <w:ind w:firstLine="709"/>
        <w:jc w:val="both"/>
        <w:rPr>
          <w:color w:val="000000"/>
          <w:sz w:val="28"/>
          <w:szCs w:val="28"/>
          <w:lang w:eastAsia="ru-RU"/>
        </w:rPr>
      </w:pPr>
      <w:r w:rsidRPr="00BA60E4">
        <w:rPr>
          <w:color w:val="000000"/>
          <w:sz w:val="28"/>
          <w:szCs w:val="28"/>
          <w:lang w:eastAsia="ru-RU"/>
        </w:rPr>
        <w:t>- колон трудовых коллективов, принимающих участие в праздничном шествии</w:t>
      </w:r>
      <w:r w:rsidR="00733DD4">
        <w:rPr>
          <w:color w:val="000000"/>
          <w:sz w:val="28"/>
          <w:szCs w:val="28"/>
          <w:lang w:eastAsia="ru-RU"/>
        </w:rPr>
        <w:t>.</w:t>
      </w:r>
      <w:r w:rsidR="004578D7" w:rsidRPr="00BA60E4">
        <w:rPr>
          <w:color w:val="000000"/>
          <w:sz w:val="28"/>
          <w:szCs w:val="28"/>
          <w:lang w:eastAsia="ru-RU"/>
        </w:rPr>
        <w:t xml:space="preserve"> </w:t>
      </w:r>
    </w:p>
    <w:p w:rsidR="005523C6" w:rsidRPr="00BA60E4" w:rsidRDefault="001976A2" w:rsidP="001C10A0">
      <w:pPr>
        <w:tabs>
          <w:tab w:val="left" w:pos="0"/>
        </w:tabs>
        <w:ind w:firstLine="709"/>
        <w:jc w:val="both"/>
        <w:rPr>
          <w:sz w:val="28"/>
          <w:szCs w:val="28"/>
        </w:rPr>
      </w:pPr>
      <w:r w:rsidRPr="00BA60E4">
        <w:rPr>
          <w:sz w:val="28"/>
          <w:szCs w:val="28"/>
        </w:rPr>
        <w:lastRenderedPageBreak/>
        <w:t>5</w:t>
      </w:r>
      <w:r w:rsidR="00853059" w:rsidRPr="00BA60E4">
        <w:rPr>
          <w:sz w:val="28"/>
          <w:szCs w:val="28"/>
        </w:rPr>
        <w:t xml:space="preserve">. </w:t>
      </w:r>
      <w:r w:rsidR="002B5971" w:rsidRPr="00BA60E4">
        <w:rPr>
          <w:sz w:val="28"/>
          <w:szCs w:val="28"/>
        </w:rPr>
        <w:t>Рекомендовать</w:t>
      </w:r>
      <w:r w:rsidR="005523C6" w:rsidRPr="00BA60E4">
        <w:rPr>
          <w:sz w:val="28"/>
          <w:szCs w:val="28"/>
        </w:rPr>
        <w:t>:</w:t>
      </w:r>
    </w:p>
    <w:p w:rsidR="005523C6" w:rsidRPr="00BA60E4" w:rsidRDefault="005523C6" w:rsidP="001C10A0">
      <w:pPr>
        <w:tabs>
          <w:tab w:val="left" w:pos="0"/>
        </w:tabs>
        <w:ind w:firstLine="709"/>
        <w:jc w:val="both"/>
        <w:rPr>
          <w:sz w:val="28"/>
          <w:szCs w:val="28"/>
        </w:rPr>
      </w:pPr>
      <w:r w:rsidRPr="00BA60E4">
        <w:rPr>
          <w:sz w:val="28"/>
          <w:szCs w:val="28"/>
        </w:rPr>
        <w:t xml:space="preserve">- </w:t>
      </w:r>
      <w:r w:rsidR="00E7146E" w:rsidRPr="00BA60E4">
        <w:rPr>
          <w:sz w:val="28"/>
          <w:szCs w:val="28"/>
        </w:rPr>
        <w:t>н</w:t>
      </w:r>
      <w:r w:rsidR="00055EF0" w:rsidRPr="00BA60E4">
        <w:rPr>
          <w:sz w:val="28"/>
          <w:szCs w:val="28"/>
        </w:rPr>
        <w:t xml:space="preserve">ачальнику </w:t>
      </w:r>
      <w:r w:rsidR="0002108B" w:rsidRPr="00BA60E4">
        <w:rPr>
          <w:sz w:val="28"/>
          <w:szCs w:val="28"/>
        </w:rPr>
        <w:t>ОМВД</w:t>
      </w:r>
      <w:r w:rsidR="00FD7702">
        <w:rPr>
          <w:sz w:val="28"/>
          <w:szCs w:val="28"/>
        </w:rPr>
        <w:t xml:space="preserve"> России</w:t>
      </w:r>
      <w:r w:rsidR="0002108B" w:rsidRPr="00BA60E4">
        <w:rPr>
          <w:sz w:val="28"/>
          <w:szCs w:val="28"/>
        </w:rPr>
        <w:t xml:space="preserve"> по Красноселькупскому</w:t>
      </w:r>
      <w:r w:rsidR="00055EF0" w:rsidRPr="00BA60E4">
        <w:rPr>
          <w:sz w:val="28"/>
          <w:szCs w:val="28"/>
        </w:rPr>
        <w:t xml:space="preserve"> району</w:t>
      </w:r>
      <w:r w:rsidR="00AA7588">
        <w:rPr>
          <w:sz w:val="28"/>
          <w:szCs w:val="28"/>
        </w:rPr>
        <w:t>,</w:t>
      </w:r>
      <w:r w:rsidR="00FB78EB">
        <w:rPr>
          <w:sz w:val="28"/>
          <w:szCs w:val="28"/>
        </w:rPr>
        <w:t xml:space="preserve"> н</w:t>
      </w:r>
      <w:r w:rsidR="00FB78EB" w:rsidRPr="00E13657">
        <w:rPr>
          <w:sz w:val="28"/>
          <w:szCs w:val="28"/>
        </w:rPr>
        <w:t>ачальник</w:t>
      </w:r>
      <w:r w:rsidR="00FB78EB">
        <w:rPr>
          <w:sz w:val="28"/>
          <w:szCs w:val="28"/>
        </w:rPr>
        <w:t>у</w:t>
      </w:r>
      <w:r w:rsidR="00FB78EB" w:rsidRPr="00E13657">
        <w:rPr>
          <w:sz w:val="28"/>
          <w:szCs w:val="28"/>
        </w:rPr>
        <w:t xml:space="preserve"> филиала ФГКУ Войск национальной гвардии по ЯНАО</w:t>
      </w:r>
      <w:r w:rsidR="00055EF0" w:rsidRPr="00BA60E4">
        <w:rPr>
          <w:sz w:val="28"/>
          <w:szCs w:val="28"/>
        </w:rPr>
        <w:t xml:space="preserve"> </w:t>
      </w:r>
      <w:r w:rsidR="0002108B" w:rsidRPr="00BA60E4">
        <w:rPr>
          <w:sz w:val="28"/>
          <w:szCs w:val="28"/>
        </w:rPr>
        <w:t>обеспечить охрану общест</w:t>
      </w:r>
      <w:r w:rsidR="00055EF0" w:rsidRPr="00BA60E4">
        <w:rPr>
          <w:sz w:val="28"/>
          <w:szCs w:val="28"/>
        </w:rPr>
        <w:t xml:space="preserve">венного порядка и безопасность </w:t>
      </w:r>
      <w:r w:rsidR="00BA03AB" w:rsidRPr="00BA60E4">
        <w:rPr>
          <w:sz w:val="28"/>
          <w:szCs w:val="28"/>
        </w:rPr>
        <w:t xml:space="preserve">граждан </w:t>
      </w:r>
      <w:r w:rsidR="0002108B" w:rsidRPr="00BA60E4">
        <w:rPr>
          <w:sz w:val="28"/>
          <w:szCs w:val="28"/>
        </w:rPr>
        <w:t>в</w:t>
      </w:r>
      <w:r w:rsidR="00A41648" w:rsidRPr="00BA60E4">
        <w:rPr>
          <w:sz w:val="28"/>
          <w:szCs w:val="28"/>
        </w:rPr>
        <w:t xml:space="preserve"> </w:t>
      </w:r>
      <w:r w:rsidR="0002108B" w:rsidRPr="00BA60E4">
        <w:rPr>
          <w:sz w:val="28"/>
          <w:szCs w:val="28"/>
        </w:rPr>
        <w:t>дни проведения меропр</w:t>
      </w:r>
      <w:r w:rsidR="00891D66" w:rsidRPr="00BA60E4">
        <w:rPr>
          <w:sz w:val="28"/>
          <w:szCs w:val="28"/>
        </w:rPr>
        <w:t xml:space="preserve">иятий и </w:t>
      </w:r>
      <w:r w:rsidR="0075540E" w:rsidRPr="00BA60E4">
        <w:rPr>
          <w:sz w:val="28"/>
          <w:szCs w:val="28"/>
        </w:rPr>
        <w:t>обеспечить контроль за движением автотранспорта во время проведения мероприятий. При необходимости принять решение о перекрытии движен</w:t>
      </w:r>
      <w:r w:rsidR="00733DD4">
        <w:rPr>
          <w:sz w:val="28"/>
          <w:szCs w:val="28"/>
        </w:rPr>
        <w:t>ия в дни проведения мероприятий;</w:t>
      </w:r>
      <w:r w:rsidR="0075540E" w:rsidRPr="00BA60E4">
        <w:rPr>
          <w:sz w:val="28"/>
          <w:szCs w:val="28"/>
        </w:rPr>
        <w:t xml:space="preserve"> </w:t>
      </w:r>
    </w:p>
    <w:p w:rsidR="00E83FC9" w:rsidRPr="00BA60E4" w:rsidRDefault="00E83FC9" w:rsidP="001C10A0">
      <w:pPr>
        <w:tabs>
          <w:tab w:val="left" w:pos="0"/>
        </w:tabs>
        <w:ind w:firstLine="709"/>
        <w:jc w:val="both"/>
        <w:rPr>
          <w:sz w:val="28"/>
          <w:szCs w:val="28"/>
        </w:rPr>
      </w:pPr>
      <w:r w:rsidRPr="00BA60E4">
        <w:rPr>
          <w:sz w:val="28"/>
          <w:szCs w:val="28"/>
        </w:rPr>
        <w:t>- начальнику ГКУ ПС ЯНАО «Отряд противопожарной службы ЯНАО</w:t>
      </w:r>
      <w:r w:rsidR="00FB78EB">
        <w:rPr>
          <w:sz w:val="28"/>
          <w:szCs w:val="28"/>
        </w:rPr>
        <w:t>»</w:t>
      </w:r>
      <w:r w:rsidR="00BA60E4" w:rsidRPr="00BA60E4">
        <w:rPr>
          <w:sz w:val="28"/>
          <w:szCs w:val="28"/>
        </w:rPr>
        <w:t xml:space="preserve"> обеспечить безопасность граждан при</w:t>
      </w:r>
      <w:r w:rsidR="00BA60E4" w:rsidRPr="00BA60E4">
        <w:rPr>
          <w:kern w:val="1"/>
          <w:sz w:val="28"/>
          <w:szCs w:val="28"/>
        </w:rPr>
        <w:t xml:space="preserve"> </w:t>
      </w:r>
      <w:r w:rsidR="00BA60E4" w:rsidRPr="00BA60E4">
        <w:rPr>
          <w:sz w:val="28"/>
          <w:szCs w:val="28"/>
        </w:rPr>
        <w:t xml:space="preserve">проведение пиротехнического шоу </w:t>
      </w:r>
      <w:r w:rsidR="00BA60E4" w:rsidRPr="00BA60E4">
        <w:rPr>
          <w:kern w:val="1"/>
          <w:sz w:val="28"/>
          <w:szCs w:val="28"/>
        </w:rPr>
        <w:t>(фейерверка);</w:t>
      </w:r>
    </w:p>
    <w:p w:rsidR="002F22FD" w:rsidRPr="00BA60E4" w:rsidRDefault="005523C6" w:rsidP="001C10A0">
      <w:pPr>
        <w:tabs>
          <w:tab w:val="left" w:pos="0"/>
          <w:tab w:val="left" w:pos="1843"/>
        </w:tabs>
        <w:ind w:firstLine="709"/>
        <w:jc w:val="both"/>
        <w:rPr>
          <w:color w:val="000000"/>
          <w:sz w:val="28"/>
          <w:szCs w:val="28"/>
        </w:rPr>
      </w:pPr>
      <w:r w:rsidRPr="00BA60E4">
        <w:rPr>
          <w:color w:val="000000"/>
          <w:sz w:val="28"/>
          <w:szCs w:val="28"/>
        </w:rPr>
        <w:t xml:space="preserve">- </w:t>
      </w:r>
      <w:r w:rsidR="00BA60E4" w:rsidRPr="00BA60E4">
        <w:rPr>
          <w:color w:val="000000"/>
          <w:sz w:val="28"/>
          <w:szCs w:val="28"/>
        </w:rPr>
        <w:t>н</w:t>
      </w:r>
      <w:r w:rsidR="009204B5" w:rsidRPr="00BA60E4">
        <w:rPr>
          <w:color w:val="000000"/>
          <w:sz w:val="28"/>
          <w:szCs w:val="28"/>
        </w:rPr>
        <w:t>ачальнику</w:t>
      </w:r>
      <w:r w:rsidR="0081517A" w:rsidRPr="00BA60E4">
        <w:rPr>
          <w:color w:val="000000"/>
          <w:sz w:val="28"/>
          <w:szCs w:val="28"/>
        </w:rPr>
        <w:t xml:space="preserve"> </w:t>
      </w:r>
      <w:r w:rsidR="0002108B" w:rsidRPr="00BA60E4">
        <w:rPr>
          <w:sz w:val="28"/>
          <w:szCs w:val="28"/>
        </w:rPr>
        <w:t xml:space="preserve">отдела муниципального заказа </w:t>
      </w:r>
      <w:r w:rsidR="00FB78EB">
        <w:rPr>
          <w:sz w:val="28"/>
          <w:szCs w:val="28"/>
        </w:rPr>
        <w:t>и торговли Администрации района</w:t>
      </w:r>
      <w:r w:rsidR="0081517A" w:rsidRPr="00BA60E4">
        <w:rPr>
          <w:sz w:val="28"/>
          <w:szCs w:val="28"/>
        </w:rPr>
        <w:t xml:space="preserve"> </w:t>
      </w:r>
      <w:r w:rsidR="0002108B" w:rsidRPr="00BA60E4">
        <w:rPr>
          <w:color w:val="000000"/>
          <w:sz w:val="28"/>
          <w:szCs w:val="28"/>
        </w:rPr>
        <w:t>организовать праздничн</w:t>
      </w:r>
      <w:r w:rsidR="00BA03AB" w:rsidRPr="00BA60E4">
        <w:rPr>
          <w:color w:val="000000"/>
          <w:sz w:val="28"/>
          <w:szCs w:val="28"/>
        </w:rPr>
        <w:t xml:space="preserve">ую торговлю </w:t>
      </w:r>
      <w:r w:rsidR="0002108B" w:rsidRPr="00BA60E4">
        <w:rPr>
          <w:color w:val="000000"/>
          <w:sz w:val="28"/>
          <w:szCs w:val="28"/>
        </w:rPr>
        <w:t xml:space="preserve">в местах массового отдыха </w:t>
      </w:r>
      <w:r w:rsidR="00BA60E4" w:rsidRPr="00BA60E4">
        <w:rPr>
          <w:color w:val="000000"/>
          <w:sz w:val="28"/>
          <w:szCs w:val="28"/>
        </w:rPr>
        <w:t>во время проведения мероприятий;</w:t>
      </w:r>
    </w:p>
    <w:p w:rsidR="00853059" w:rsidRPr="00BA60E4" w:rsidRDefault="005523C6" w:rsidP="001C10A0">
      <w:pPr>
        <w:pStyle w:val="HTML"/>
        <w:shd w:val="clear" w:color="auto" w:fill="FFFFFF"/>
        <w:tabs>
          <w:tab w:val="clear" w:pos="916"/>
          <w:tab w:val="left" w:pos="0"/>
        </w:tabs>
        <w:ind w:firstLine="709"/>
        <w:jc w:val="both"/>
        <w:rPr>
          <w:rFonts w:ascii="Times New Roman" w:hAnsi="Times New Roman" w:cs="Times New Roman"/>
          <w:color w:val="000000"/>
          <w:sz w:val="28"/>
          <w:szCs w:val="28"/>
        </w:rPr>
      </w:pPr>
      <w:r w:rsidRPr="00BA60E4">
        <w:rPr>
          <w:rFonts w:ascii="Times New Roman" w:hAnsi="Times New Roman" w:cs="Times New Roman"/>
          <w:color w:val="000000"/>
          <w:sz w:val="28"/>
          <w:szCs w:val="28"/>
        </w:rPr>
        <w:t xml:space="preserve">- </w:t>
      </w:r>
      <w:r w:rsidR="00E7146E" w:rsidRPr="00BA60E4">
        <w:rPr>
          <w:rFonts w:ascii="Times New Roman" w:hAnsi="Times New Roman" w:cs="Times New Roman"/>
          <w:color w:val="000000"/>
          <w:sz w:val="28"/>
          <w:szCs w:val="28"/>
        </w:rPr>
        <w:t>г</w:t>
      </w:r>
      <w:r w:rsidR="0002108B" w:rsidRPr="00BA60E4">
        <w:rPr>
          <w:rFonts w:ascii="Times New Roman" w:hAnsi="Times New Roman" w:cs="Times New Roman"/>
          <w:color w:val="000000"/>
          <w:sz w:val="28"/>
          <w:szCs w:val="28"/>
        </w:rPr>
        <w:t xml:space="preserve">лавному врачу </w:t>
      </w:r>
      <w:r w:rsidR="00FF0322" w:rsidRPr="00BA60E4">
        <w:rPr>
          <w:rFonts w:ascii="Times New Roman" w:hAnsi="Times New Roman" w:cs="Times New Roman"/>
          <w:color w:val="000000"/>
          <w:sz w:val="28"/>
          <w:szCs w:val="28"/>
        </w:rPr>
        <w:t xml:space="preserve">ГБУЗ </w:t>
      </w:r>
      <w:r w:rsidR="00685CF9" w:rsidRPr="00BA60E4">
        <w:rPr>
          <w:rFonts w:ascii="Times New Roman" w:hAnsi="Times New Roman" w:cs="Times New Roman"/>
          <w:color w:val="000000"/>
          <w:sz w:val="28"/>
          <w:szCs w:val="28"/>
        </w:rPr>
        <w:t xml:space="preserve">ЯНАО </w:t>
      </w:r>
      <w:r w:rsidR="00FF0322" w:rsidRPr="00BA60E4">
        <w:rPr>
          <w:rFonts w:ascii="Times New Roman" w:hAnsi="Times New Roman" w:cs="Times New Roman"/>
          <w:color w:val="000000"/>
          <w:sz w:val="28"/>
          <w:szCs w:val="28"/>
        </w:rPr>
        <w:t>«К</w:t>
      </w:r>
      <w:r w:rsidR="00685CF9" w:rsidRPr="00BA60E4">
        <w:rPr>
          <w:rFonts w:ascii="Times New Roman" w:hAnsi="Times New Roman" w:cs="Times New Roman"/>
          <w:color w:val="000000"/>
          <w:sz w:val="28"/>
          <w:szCs w:val="28"/>
        </w:rPr>
        <w:t xml:space="preserve">расноселькупская </w:t>
      </w:r>
      <w:r w:rsidR="0002108B" w:rsidRPr="00BA60E4">
        <w:rPr>
          <w:rFonts w:ascii="Times New Roman" w:hAnsi="Times New Roman" w:cs="Times New Roman"/>
          <w:color w:val="000000"/>
          <w:sz w:val="28"/>
          <w:szCs w:val="28"/>
        </w:rPr>
        <w:t>ЦРБ</w:t>
      </w:r>
      <w:r w:rsidR="00FF0322" w:rsidRPr="00BA60E4">
        <w:rPr>
          <w:rFonts w:ascii="Times New Roman" w:hAnsi="Times New Roman" w:cs="Times New Roman"/>
          <w:color w:val="000000"/>
          <w:sz w:val="28"/>
          <w:szCs w:val="28"/>
        </w:rPr>
        <w:t>»</w:t>
      </w:r>
      <w:r w:rsidR="00BC4E0E" w:rsidRPr="00BA60E4">
        <w:rPr>
          <w:rFonts w:ascii="Times New Roman" w:hAnsi="Times New Roman" w:cs="Times New Roman"/>
          <w:color w:val="000000"/>
          <w:sz w:val="28"/>
          <w:szCs w:val="28"/>
        </w:rPr>
        <w:t xml:space="preserve"> </w:t>
      </w:r>
      <w:r w:rsidR="00D63871" w:rsidRPr="00BA60E4">
        <w:rPr>
          <w:rFonts w:ascii="Times New Roman" w:hAnsi="Times New Roman" w:cs="Times New Roman"/>
          <w:color w:val="000000"/>
          <w:sz w:val="28"/>
          <w:szCs w:val="28"/>
        </w:rPr>
        <w:t>обеспечить дежурство автомашин «скорой помощи»</w:t>
      </w:r>
      <w:r w:rsidR="00853059" w:rsidRPr="00BA60E4">
        <w:rPr>
          <w:rFonts w:ascii="Times New Roman" w:hAnsi="Times New Roman" w:cs="Times New Roman"/>
          <w:color w:val="000000"/>
          <w:sz w:val="28"/>
          <w:szCs w:val="28"/>
        </w:rPr>
        <w:t xml:space="preserve"> на мероприятиях.</w:t>
      </w:r>
    </w:p>
    <w:p w:rsidR="00FA40E6" w:rsidRPr="00BA60E4" w:rsidRDefault="001976A2" w:rsidP="001C10A0">
      <w:pPr>
        <w:pStyle w:val="Standard"/>
        <w:ind w:firstLine="709"/>
        <w:jc w:val="both"/>
        <w:rPr>
          <w:b w:val="0"/>
          <w:sz w:val="28"/>
          <w:szCs w:val="28"/>
        </w:rPr>
      </w:pPr>
      <w:r w:rsidRPr="00BA60E4">
        <w:rPr>
          <w:b w:val="0"/>
          <w:color w:val="000000"/>
          <w:sz w:val="28"/>
          <w:szCs w:val="28"/>
        </w:rPr>
        <w:t>6</w:t>
      </w:r>
      <w:r w:rsidR="00107E4B" w:rsidRPr="00BA60E4">
        <w:rPr>
          <w:b w:val="0"/>
          <w:color w:val="000000"/>
          <w:sz w:val="28"/>
          <w:szCs w:val="28"/>
        </w:rPr>
        <w:t>.</w:t>
      </w:r>
      <w:r w:rsidR="00EE3C20" w:rsidRPr="00BA60E4">
        <w:rPr>
          <w:color w:val="000000"/>
          <w:sz w:val="28"/>
          <w:szCs w:val="28"/>
        </w:rPr>
        <w:t xml:space="preserve"> </w:t>
      </w:r>
      <w:r w:rsidR="00FA40E6" w:rsidRPr="00BA60E4">
        <w:rPr>
          <w:b w:val="0"/>
          <w:sz w:val="28"/>
          <w:szCs w:val="28"/>
        </w:rPr>
        <w:t xml:space="preserve">Опубликовать настоящее распоряжение в районной газете «Северный край» и разместить на официальном сайте Администрации района </w:t>
      </w:r>
      <w:r w:rsidR="00FA40E6" w:rsidRPr="00BA60E4">
        <w:rPr>
          <w:b w:val="0"/>
          <w:sz w:val="28"/>
          <w:szCs w:val="28"/>
          <w:lang w:val="en-US"/>
        </w:rPr>
        <w:t>www</w:t>
      </w:r>
      <w:r w:rsidR="00FA40E6" w:rsidRPr="00BA60E4">
        <w:rPr>
          <w:b w:val="0"/>
          <w:sz w:val="28"/>
          <w:szCs w:val="28"/>
        </w:rPr>
        <w:t>.</w:t>
      </w:r>
      <w:r w:rsidR="00FA40E6" w:rsidRPr="00BA60E4">
        <w:rPr>
          <w:b w:val="0"/>
          <w:sz w:val="28"/>
          <w:szCs w:val="28"/>
          <w:lang w:val="en-US"/>
        </w:rPr>
        <w:t>selkup</w:t>
      </w:r>
      <w:r w:rsidR="00FA40E6" w:rsidRPr="00BA60E4">
        <w:rPr>
          <w:b w:val="0"/>
          <w:sz w:val="28"/>
          <w:szCs w:val="28"/>
        </w:rPr>
        <w:t>-</w:t>
      </w:r>
      <w:r w:rsidR="00FA40E6" w:rsidRPr="00BA60E4">
        <w:rPr>
          <w:b w:val="0"/>
          <w:sz w:val="28"/>
          <w:szCs w:val="28"/>
          <w:lang w:val="en-US"/>
        </w:rPr>
        <w:t>adm</w:t>
      </w:r>
      <w:r w:rsidR="00FA40E6" w:rsidRPr="00BA60E4">
        <w:rPr>
          <w:b w:val="0"/>
          <w:sz w:val="28"/>
          <w:szCs w:val="28"/>
        </w:rPr>
        <w:t>.</w:t>
      </w:r>
      <w:r w:rsidR="00FA40E6" w:rsidRPr="00BA60E4">
        <w:rPr>
          <w:b w:val="0"/>
          <w:sz w:val="28"/>
          <w:szCs w:val="28"/>
          <w:lang w:val="en-US"/>
        </w:rPr>
        <w:t>ru</w:t>
      </w:r>
      <w:r w:rsidR="00FA40E6" w:rsidRPr="00BA60E4">
        <w:rPr>
          <w:b w:val="0"/>
          <w:sz w:val="28"/>
          <w:szCs w:val="28"/>
        </w:rPr>
        <w:t>.</w:t>
      </w:r>
    </w:p>
    <w:p w:rsidR="0002108B" w:rsidRPr="00BA60E4" w:rsidRDefault="001976A2" w:rsidP="001C10A0">
      <w:pPr>
        <w:tabs>
          <w:tab w:val="left" w:pos="0"/>
        </w:tabs>
        <w:ind w:firstLine="709"/>
        <w:jc w:val="both"/>
        <w:rPr>
          <w:sz w:val="28"/>
          <w:szCs w:val="28"/>
        </w:rPr>
      </w:pPr>
      <w:r w:rsidRPr="00BA60E4">
        <w:rPr>
          <w:sz w:val="28"/>
          <w:szCs w:val="28"/>
        </w:rPr>
        <w:t>7</w:t>
      </w:r>
      <w:r w:rsidR="00107E4B" w:rsidRPr="00BA60E4">
        <w:rPr>
          <w:sz w:val="28"/>
          <w:szCs w:val="28"/>
        </w:rPr>
        <w:t>.</w:t>
      </w:r>
      <w:r w:rsidR="00474D86" w:rsidRPr="00BA60E4">
        <w:rPr>
          <w:sz w:val="28"/>
          <w:szCs w:val="28"/>
        </w:rPr>
        <w:t xml:space="preserve"> </w:t>
      </w:r>
      <w:r w:rsidR="0002108B" w:rsidRPr="00BA60E4">
        <w:rPr>
          <w:sz w:val="28"/>
          <w:szCs w:val="28"/>
        </w:rPr>
        <w:t xml:space="preserve">Контроль </w:t>
      </w:r>
      <w:r w:rsidR="0097569C" w:rsidRPr="00BA60E4">
        <w:rPr>
          <w:sz w:val="28"/>
          <w:szCs w:val="28"/>
        </w:rPr>
        <w:t>за исполнением</w:t>
      </w:r>
      <w:r w:rsidR="0002108B" w:rsidRPr="00BA60E4">
        <w:rPr>
          <w:sz w:val="28"/>
          <w:szCs w:val="28"/>
        </w:rPr>
        <w:t xml:space="preserve"> настоящего </w:t>
      </w:r>
      <w:r w:rsidR="0081517A" w:rsidRPr="00BA60E4">
        <w:rPr>
          <w:sz w:val="28"/>
          <w:szCs w:val="28"/>
        </w:rPr>
        <w:t>р</w:t>
      </w:r>
      <w:r w:rsidR="0002108B" w:rsidRPr="00BA60E4">
        <w:rPr>
          <w:sz w:val="28"/>
          <w:szCs w:val="28"/>
        </w:rPr>
        <w:t>аспоряжения возложить на заместителя Главы Администрации района по социальным вопросам</w:t>
      </w:r>
      <w:r w:rsidR="00685CF9" w:rsidRPr="00BA60E4">
        <w:rPr>
          <w:sz w:val="28"/>
          <w:szCs w:val="28"/>
        </w:rPr>
        <w:t>.</w:t>
      </w:r>
    </w:p>
    <w:p w:rsidR="0002108B" w:rsidRPr="00BA60E4" w:rsidRDefault="0002108B" w:rsidP="001C10A0">
      <w:pPr>
        <w:ind w:left="57" w:firstLine="709"/>
        <w:jc w:val="both"/>
        <w:rPr>
          <w:sz w:val="28"/>
          <w:szCs w:val="28"/>
        </w:rPr>
      </w:pPr>
    </w:p>
    <w:p w:rsidR="0002108B" w:rsidRPr="00BA60E4" w:rsidRDefault="0002108B" w:rsidP="00BA60E4">
      <w:pPr>
        <w:tabs>
          <w:tab w:val="left" w:pos="0"/>
        </w:tabs>
        <w:ind w:left="57"/>
        <w:jc w:val="both"/>
        <w:rPr>
          <w:sz w:val="28"/>
          <w:szCs w:val="28"/>
        </w:rPr>
      </w:pPr>
    </w:p>
    <w:p w:rsidR="0002108B" w:rsidRPr="00BA60E4" w:rsidRDefault="0002108B" w:rsidP="00BA60E4">
      <w:pPr>
        <w:ind w:left="57"/>
        <w:jc w:val="both"/>
        <w:rPr>
          <w:sz w:val="28"/>
          <w:szCs w:val="28"/>
        </w:rPr>
      </w:pPr>
    </w:p>
    <w:p w:rsidR="00F46765" w:rsidRPr="00F46765" w:rsidRDefault="00F46765" w:rsidP="00F46765">
      <w:pPr>
        <w:ind w:left="57"/>
        <w:jc w:val="both"/>
        <w:rPr>
          <w:sz w:val="28"/>
          <w:szCs w:val="28"/>
        </w:rPr>
      </w:pPr>
      <w:r w:rsidRPr="00F46765">
        <w:rPr>
          <w:sz w:val="28"/>
          <w:szCs w:val="28"/>
        </w:rPr>
        <w:t>Первый заместитель</w:t>
      </w:r>
    </w:p>
    <w:p w:rsidR="0002108B" w:rsidRPr="00BA60E4" w:rsidRDefault="00F46765" w:rsidP="00F46765">
      <w:pPr>
        <w:ind w:left="57"/>
        <w:jc w:val="both"/>
        <w:rPr>
          <w:sz w:val="28"/>
          <w:szCs w:val="28"/>
        </w:rPr>
      </w:pPr>
      <w:r w:rsidRPr="00F46765">
        <w:rPr>
          <w:sz w:val="28"/>
          <w:szCs w:val="28"/>
        </w:rPr>
        <w:t>Главы Администрации района</w:t>
      </w:r>
      <w:r w:rsidR="0066703B" w:rsidRPr="00BA60E4">
        <w:rPr>
          <w:sz w:val="28"/>
          <w:szCs w:val="28"/>
        </w:rPr>
        <w:tab/>
      </w:r>
      <w:r w:rsidR="0066703B" w:rsidRPr="00BA60E4">
        <w:rPr>
          <w:sz w:val="28"/>
          <w:szCs w:val="28"/>
        </w:rPr>
        <w:tab/>
        <w:t xml:space="preserve"> </w:t>
      </w:r>
      <w:r w:rsidR="00685CF9" w:rsidRPr="00BA60E4">
        <w:rPr>
          <w:sz w:val="28"/>
          <w:szCs w:val="28"/>
        </w:rPr>
        <w:t xml:space="preserve">                          </w:t>
      </w:r>
      <w:r>
        <w:rPr>
          <w:sz w:val="28"/>
          <w:szCs w:val="28"/>
        </w:rPr>
        <w:t xml:space="preserve">                     Г.И. Буряк</w:t>
      </w:r>
    </w:p>
    <w:p w:rsidR="0002108B" w:rsidRPr="00BA60E4" w:rsidRDefault="0002108B" w:rsidP="00BA60E4">
      <w:pPr>
        <w:ind w:left="57"/>
        <w:rPr>
          <w:sz w:val="28"/>
          <w:szCs w:val="28"/>
        </w:rPr>
      </w:pPr>
    </w:p>
    <w:p w:rsidR="0002108B" w:rsidRPr="00BA60E4" w:rsidRDefault="0002108B" w:rsidP="00BA60E4">
      <w:pPr>
        <w:ind w:left="57"/>
        <w:rPr>
          <w:sz w:val="28"/>
          <w:szCs w:val="28"/>
        </w:rPr>
      </w:pPr>
    </w:p>
    <w:p w:rsidR="0002108B" w:rsidRPr="00BA60E4" w:rsidRDefault="0002108B" w:rsidP="00BA60E4">
      <w:pPr>
        <w:ind w:left="57"/>
        <w:rPr>
          <w:sz w:val="28"/>
          <w:szCs w:val="28"/>
        </w:rPr>
      </w:pPr>
    </w:p>
    <w:p w:rsidR="0002108B" w:rsidRPr="00BA60E4" w:rsidRDefault="0002108B" w:rsidP="00BA60E4">
      <w:pPr>
        <w:ind w:left="4248" w:firstLine="708"/>
        <w:rPr>
          <w:sz w:val="28"/>
          <w:szCs w:val="28"/>
        </w:rPr>
      </w:pPr>
    </w:p>
    <w:p w:rsidR="0002108B" w:rsidRPr="00BA60E4" w:rsidRDefault="0002108B" w:rsidP="00BA60E4">
      <w:pPr>
        <w:ind w:left="4248" w:firstLine="708"/>
        <w:rPr>
          <w:sz w:val="28"/>
          <w:szCs w:val="28"/>
        </w:rPr>
      </w:pPr>
    </w:p>
    <w:p w:rsidR="0002108B" w:rsidRPr="00BA60E4" w:rsidRDefault="0002108B" w:rsidP="00BA60E4">
      <w:pPr>
        <w:ind w:left="4248" w:firstLine="708"/>
        <w:rPr>
          <w:sz w:val="28"/>
          <w:szCs w:val="28"/>
        </w:rPr>
      </w:pPr>
    </w:p>
    <w:p w:rsidR="0002108B" w:rsidRPr="00BA60E4" w:rsidRDefault="0002108B" w:rsidP="00BA60E4">
      <w:pPr>
        <w:ind w:left="4248" w:firstLine="708"/>
        <w:rPr>
          <w:sz w:val="28"/>
          <w:szCs w:val="28"/>
        </w:rPr>
      </w:pPr>
    </w:p>
    <w:p w:rsidR="0002108B" w:rsidRPr="00BA60E4" w:rsidRDefault="0002108B" w:rsidP="00BA60E4">
      <w:pPr>
        <w:ind w:left="4248" w:firstLine="708"/>
        <w:rPr>
          <w:sz w:val="28"/>
          <w:szCs w:val="28"/>
        </w:rPr>
      </w:pPr>
    </w:p>
    <w:p w:rsidR="0002108B" w:rsidRPr="00BA60E4" w:rsidRDefault="0002108B" w:rsidP="00BA60E4">
      <w:pPr>
        <w:ind w:left="4248" w:firstLine="708"/>
        <w:rPr>
          <w:sz w:val="28"/>
          <w:szCs w:val="28"/>
        </w:rPr>
      </w:pPr>
    </w:p>
    <w:p w:rsidR="0002108B" w:rsidRPr="00BA60E4" w:rsidRDefault="0002108B" w:rsidP="00BA60E4">
      <w:pPr>
        <w:ind w:left="4248" w:firstLine="708"/>
        <w:rPr>
          <w:sz w:val="28"/>
          <w:szCs w:val="28"/>
        </w:rPr>
      </w:pPr>
    </w:p>
    <w:p w:rsidR="0002108B" w:rsidRPr="00BA60E4" w:rsidRDefault="0002108B" w:rsidP="00BA60E4">
      <w:pPr>
        <w:ind w:left="4248" w:firstLine="708"/>
        <w:rPr>
          <w:sz w:val="28"/>
          <w:szCs w:val="28"/>
        </w:rPr>
      </w:pPr>
    </w:p>
    <w:p w:rsidR="0002108B" w:rsidRPr="00BA60E4" w:rsidRDefault="0002108B" w:rsidP="00BA60E4">
      <w:pPr>
        <w:ind w:left="4248" w:firstLine="708"/>
        <w:rPr>
          <w:sz w:val="28"/>
          <w:szCs w:val="28"/>
        </w:rPr>
      </w:pPr>
    </w:p>
    <w:p w:rsidR="0002108B" w:rsidRPr="00BA60E4" w:rsidRDefault="0002108B" w:rsidP="00BA60E4">
      <w:pPr>
        <w:ind w:left="4248" w:firstLine="708"/>
        <w:rPr>
          <w:sz w:val="28"/>
          <w:szCs w:val="28"/>
        </w:rPr>
      </w:pPr>
    </w:p>
    <w:p w:rsidR="0002108B" w:rsidRPr="00BA60E4" w:rsidRDefault="0002108B" w:rsidP="00BA60E4">
      <w:pPr>
        <w:ind w:left="4248" w:firstLine="708"/>
        <w:rPr>
          <w:sz w:val="28"/>
          <w:szCs w:val="28"/>
        </w:rPr>
      </w:pPr>
    </w:p>
    <w:p w:rsidR="0002108B" w:rsidRPr="00BA60E4" w:rsidRDefault="0002108B" w:rsidP="00BA60E4">
      <w:pPr>
        <w:ind w:left="4248" w:firstLine="708"/>
        <w:rPr>
          <w:sz w:val="28"/>
          <w:szCs w:val="28"/>
        </w:rPr>
      </w:pPr>
    </w:p>
    <w:p w:rsidR="0002108B" w:rsidRPr="00BA60E4" w:rsidRDefault="0002108B" w:rsidP="00BA60E4">
      <w:pPr>
        <w:ind w:left="4248" w:firstLine="708"/>
        <w:rPr>
          <w:sz w:val="28"/>
          <w:szCs w:val="28"/>
        </w:rPr>
      </w:pPr>
    </w:p>
    <w:p w:rsidR="0002108B" w:rsidRPr="00BA60E4" w:rsidRDefault="0002108B" w:rsidP="00F46765">
      <w:pPr>
        <w:rPr>
          <w:sz w:val="28"/>
          <w:szCs w:val="28"/>
        </w:rPr>
      </w:pPr>
    </w:p>
    <w:p w:rsidR="00683523" w:rsidRPr="00BA60E4" w:rsidRDefault="00683523" w:rsidP="00531ED5">
      <w:pPr>
        <w:rPr>
          <w:sz w:val="28"/>
          <w:szCs w:val="28"/>
        </w:rPr>
      </w:pPr>
    </w:p>
    <w:p w:rsidR="00683523" w:rsidRPr="00BA60E4" w:rsidRDefault="00683523" w:rsidP="00BA60E4">
      <w:pPr>
        <w:ind w:left="4248" w:firstLine="708"/>
        <w:rPr>
          <w:sz w:val="28"/>
          <w:szCs w:val="28"/>
        </w:rPr>
      </w:pPr>
    </w:p>
    <w:p w:rsidR="00093924" w:rsidRDefault="00093924" w:rsidP="00F405BE">
      <w:pPr>
        <w:suppressAutoHyphens w:val="0"/>
        <w:rPr>
          <w:sz w:val="28"/>
          <w:szCs w:val="28"/>
        </w:rPr>
        <w:sectPr w:rsidR="00093924" w:rsidSect="00F405BE">
          <w:headerReference w:type="default" r:id="rId10"/>
          <w:headerReference w:type="first" r:id="rId11"/>
          <w:pgSz w:w="11906" w:h="16838"/>
          <w:pgMar w:top="1134" w:right="567" w:bottom="1134" w:left="1701" w:header="720" w:footer="720" w:gutter="0"/>
          <w:pgNumType w:start="1"/>
          <w:cols w:space="720"/>
          <w:titlePg/>
          <w:docGrid w:linePitch="360"/>
        </w:sectPr>
      </w:pPr>
    </w:p>
    <w:p w:rsidR="00E83435" w:rsidRPr="00BA60E4" w:rsidRDefault="00E83435" w:rsidP="00BA60E4">
      <w:pPr>
        <w:suppressAutoHyphens w:val="0"/>
        <w:ind w:firstLine="5387"/>
        <w:rPr>
          <w:sz w:val="28"/>
          <w:szCs w:val="28"/>
          <w:lang w:eastAsia="ru-RU"/>
        </w:rPr>
      </w:pPr>
      <w:r w:rsidRPr="00BA60E4">
        <w:rPr>
          <w:sz w:val="28"/>
          <w:szCs w:val="28"/>
          <w:lang w:eastAsia="ru-RU"/>
        </w:rPr>
        <w:lastRenderedPageBreak/>
        <w:t>Приложение №1</w:t>
      </w:r>
    </w:p>
    <w:p w:rsidR="00E83435" w:rsidRPr="00BA60E4" w:rsidRDefault="00E83435" w:rsidP="00BA60E4">
      <w:pPr>
        <w:suppressAutoHyphens w:val="0"/>
        <w:ind w:firstLine="5387"/>
        <w:rPr>
          <w:sz w:val="28"/>
          <w:szCs w:val="28"/>
          <w:lang w:eastAsia="ru-RU"/>
        </w:rPr>
      </w:pPr>
    </w:p>
    <w:p w:rsidR="00E83435" w:rsidRPr="00BA60E4" w:rsidRDefault="00E83435" w:rsidP="00BA60E4">
      <w:pPr>
        <w:suppressAutoHyphens w:val="0"/>
        <w:ind w:firstLine="5387"/>
        <w:rPr>
          <w:sz w:val="28"/>
          <w:szCs w:val="28"/>
          <w:lang w:eastAsia="ru-RU"/>
        </w:rPr>
      </w:pPr>
      <w:r w:rsidRPr="00BA60E4">
        <w:rPr>
          <w:sz w:val="28"/>
          <w:szCs w:val="28"/>
          <w:lang w:eastAsia="ru-RU"/>
        </w:rPr>
        <w:t>УТВЕРЖДЕН</w:t>
      </w:r>
    </w:p>
    <w:p w:rsidR="00E83435" w:rsidRPr="00BA60E4" w:rsidRDefault="00E83435" w:rsidP="00BA60E4">
      <w:pPr>
        <w:suppressAutoHyphens w:val="0"/>
        <w:rPr>
          <w:sz w:val="28"/>
          <w:szCs w:val="28"/>
          <w:lang w:eastAsia="ru-RU"/>
        </w:rPr>
      </w:pPr>
    </w:p>
    <w:p w:rsidR="00E83435" w:rsidRPr="00BA60E4" w:rsidRDefault="00E83435" w:rsidP="00BA60E4">
      <w:pPr>
        <w:suppressAutoHyphens w:val="0"/>
        <w:ind w:firstLine="5387"/>
        <w:rPr>
          <w:sz w:val="28"/>
          <w:szCs w:val="28"/>
          <w:lang w:eastAsia="ru-RU"/>
        </w:rPr>
      </w:pPr>
      <w:r w:rsidRPr="00BA60E4">
        <w:rPr>
          <w:sz w:val="28"/>
          <w:szCs w:val="28"/>
          <w:lang w:eastAsia="ru-RU"/>
        </w:rPr>
        <w:t xml:space="preserve">распоряжением Администрации </w:t>
      </w:r>
    </w:p>
    <w:p w:rsidR="00E83435" w:rsidRPr="00BA60E4" w:rsidRDefault="00E83435" w:rsidP="00BA60E4">
      <w:pPr>
        <w:suppressAutoHyphens w:val="0"/>
        <w:ind w:firstLine="5387"/>
        <w:rPr>
          <w:sz w:val="28"/>
          <w:szCs w:val="28"/>
          <w:lang w:eastAsia="ru-RU"/>
        </w:rPr>
      </w:pPr>
      <w:r w:rsidRPr="00BA60E4">
        <w:rPr>
          <w:sz w:val="28"/>
          <w:szCs w:val="28"/>
          <w:lang w:eastAsia="ru-RU"/>
        </w:rPr>
        <w:t xml:space="preserve">муниципального образования </w:t>
      </w:r>
    </w:p>
    <w:p w:rsidR="00E83435" w:rsidRPr="00BA60E4" w:rsidRDefault="00E83435" w:rsidP="00BA60E4">
      <w:pPr>
        <w:suppressAutoHyphens w:val="0"/>
        <w:ind w:firstLine="5387"/>
        <w:rPr>
          <w:sz w:val="28"/>
          <w:szCs w:val="28"/>
          <w:lang w:eastAsia="ru-RU"/>
        </w:rPr>
      </w:pPr>
      <w:r w:rsidRPr="00BA60E4">
        <w:rPr>
          <w:sz w:val="28"/>
          <w:szCs w:val="28"/>
          <w:lang w:eastAsia="ru-RU"/>
        </w:rPr>
        <w:t>Красноселькупский район</w:t>
      </w:r>
    </w:p>
    <w:p w:rsidR="0002108B" w:rsidRPr="00BA60E4" w:rsidRDefault="00531ED5" w:rsidP="00BA60E4">
      <w:pPr>
        <w:suppressAutoHyphens w:val="0"/>
        <w:ind w:firstLine="5387"/>
        <w:rPr>
          <w:sz w:val="28"/>
          <w:szCs w:val="28"/>
          <w:lang w:eastAsia="ru-RU"/>
        </w:rPr>
      </w:pPr>
      <w:r>
        <w:rPr>
          <w:sz w:val="28"/>
          <w:szCs w:val="28"/>
          <w:lang w:eastAsia="ru-RU"/>
        </w:rPr>
        <w:t>от «</w:t>
      </w:r>
      <w:r w:rsidR="00C033E2">
        <w:rPr>
          <w:sz w:val="28"/>
          <w:szCs w:val="28"/>
          <w:lang w:eastAsia="ru-RU"/>
        </w:rPr>
        <w:t>10</w:t>
      </w:r>
      <w:r>
        <w:rPr>
          <w:sz w:val="28"/>
          <w:szCs w:val="28"/>
          <w:lang w:eastAsia="ru-RU"/>
        </w:rPr>
        <w:t>»</w:t>
      </w:r>
      <w:r w:rsidR="00C033E2">
        <w:rPr>
          <w:sz w:val="28"/>
          <w:szCs w:val="28"/>
          <w:lang w:eastAsia="ru-RU"/>
        </w:rPr>
        <w:t xml:space="preserve"> июля </w:t>
      </w:r>
      <w:r w:rsidR="00E83435" w:rsidRPr="00BA60E4">
        <w:rPr>
          <w:sz w:val="28"/>
          <w:szCs w:val="28"/>
          <w:lang w:eastAsia="ru-RU"/>
        </w:rPr>
        <w:t>2019 года №</w:t>
      </w:r>
      <w:r w:rsidR="00C033E2">
        <w:rPr>
          <w:sz w:val="28"/>
          <w:szCs w:val="28"/>
          <w:lang w:eastAsia="ru-RU"/>
        </w:rPr>
        <w:t xml:space="preserve"> Р-435</w:t>
      </w:r>
    </w:p>
    <w:p w:rsidR="00DA1103" w:rsidRPr="00BA60E4" w:rsidRDefault="00DA1103" w:rsidP="00BA60E4">
      <w:pPr>
        <w:pStyle w:val="ConsPlusNormal"/>
        <w:widowControl/>
        <w:ind w:firstLine="0"/>
        <w:jc w:val="center"/>
        <w:rPr>
          <w:rFonts w:ascii="Times New Roman" w:hAnsi="Times New Roman" w:cs="Times New Roman"/>
          <w:b/>
          <w:sz w:val="28"/>
          <w:szCs w:val="28"/>
        </w:rPr>
      </w:pPr>
    </w:p>
    <w:p w:rsidR="0002108B" w:rsidRPr="00BA60E4" w:rsidRDefault="00A117FA" w:rsidP="00BA60E4">
      <w:pPr>
        <w:pStyle w:val="ConsPlusNormal"/>
        <w:widowControl/>
        <w:spacing w:before="120"/>
        <w:ind w:firstLine="0"/>
        <w:jc w:val="center"/>
        <w:rPr>
          <w:rFonts w:ascii="Times New Roman" w:hAnsi="Times New Roman" w:cs="Times New Roman"/>
          <w:b/>
          <w:sz w:val="28"/>
          <w:szCs w:val="28"/>
        </w:rPr>
      </w:pPr>
      <w:r w:rsidRPr="00BA60E4">
        <w:rPr>
          <w:rFonts w:ascii="Times New Roman" w:hAnsi="Times New Roman" w:cs="Times New Roman"/>
          <w:b/>
          <w:sz w:val="28"/>
          <w:szCs w:val="28"/>
        </w:rPr>
        <w:t>Состав организационного</w:t>
      </w:r>
      <w:r w:rsidR="00BE7969" w:rsidRPr="00BA60E4">
        <w:rPr>
          <w:rFonts w:ascii="Times New Roman" w:hAnsi="Times New Roman" w:cs="Times New Roman"/>
          <w:b/>
          <w:sz w:val="28"/>
          <w:szCs w:val="28"/>
        </w:rPr>
        <w:t xml:space="preserve"> комитета</w:t>
      </w:r>
    </w:p>
    <w:p w:rsidR="00C52785" w:rsidRDefault="00B143BD" w:rsidP="00BA60E4">
      <w:pPr>
        <w:pStyle w:val="ConsPlusNormal"/>
        <w:widowControl/>
        <w:ind w:firstLine="0"/>
        <w:jc w:val="center"/>
        <w:rPr>
          <w:rFonts w:ascii="Times New Roman" w:hAnsi="Times New Roman" w:cs="Times New Roman"/>
          <w:b/>
          <w:sz w:val="28"/>
          <w:szCs w:val="28"/>
        </w:rPr>
      </w:pPr>
      <w:r w:rsidRPr="00BA60E4">
        <w:rPr>
          <w:rFonts w:ascii="Times New Roman" w:hAnsi="Times New Roman" w:cs="Times New Roman"/>
          <w:b/>
          <w:sz w:val="28"/>
          <w:szCs w:val="28"/>
        </w:rPr>
        <w:t xml:space="preserve">по подготовке и проведению праздничных мероприятий, </w:t>
      </w:r>
      <w:r w:rsidR="009E3D61" w:rsidRPr="00BA60E4">
        <w:rPr>
          <w:rFonts w:ascii="Times New Roman" w:hAnsi="Times New Roman" w:cs="Times New Roman"/>
          <w:b/>
          <w:sz w:val="28"/>
          <w:szCs w:val="28"/>
        </w:rPr>
        <w:t xml:space="preserve">посвященных </w:t>
      </w:r>
    </w:p>
    <w:p w:rsidR="00FA40E6" w:rsidRDefault="00531ED5" w:rsidP="00BA60E4">
      <w:pPr>
        <w:pStyle w:val="ConsPlusNormal"/>
        <w:widowControl/>
        <w:ind w:firstLine="0"/>
        <w:jc w:val="center"/>
        <w:rPr>
          <w:rFonts w:ascii="Times New Roman" w:hAnsi="Times New Roman" w:cs="Times New Roman"/>
          <w:b/>
          <w:sz w:val="28"/>
          <w:szCs w:val="28"/>
        </w:rPr>
      </w:pPr>
      <w:r w:rsidRPr="00531ED5">
        <w:rPr>
          <w:rFonts w:ascii="Times New Roman" w:hAnsi="Times New Roman" w:cs="Times New Roman"/>
          <w:b/>
          <w:sz w:val="28"/>
          <w:szCs w:val="28"/>
        </w:rPr>
        <w:t>75-й годовщине Победы в Великой Отечественной войне 1941-1945 годов</w:t>
      </w:r>
    </w:p>
    <w:p w:rsidR="00C52785" w:rsidRPr="00BA60E4" w:rsidRDefault="00C52785" w:rsidP="00BA60E4">
      <w:pPr>
        <w:pStyle w:val="ConsPlusNormal"/>
        <w:widowControl/>
        <w:ind w:firstLine="0"/>
        <w:jc w:val="center"/>
        <w:rPr>
          <w:rFonts w:ascii="Times New Roman" w:hAnsi="Times New Roman" w:cs="Times New Roman"/>
          <w:b/>
          <w:sz w:val="28"/>
          <w:szCs w:val="28"/>
        </w:rPr>
      </w:pPr>
    </w:p>
    <w:p w:rsidR="0002108B" w:rsidRPr="00BA60E4" w:rsidRDefault="0002108B" w:rsidP="00BA60E4">
      <w:pPr>
        <w:tabs>
          <w:tab w:val="left" w:pos="1843"/>
        </w:tabs>
        <w:spacing w:before="120"/>
        <w:jc w:val="both"/>
        <w:rPr>
          <w:sz w:val="28"/>
          <w:szCs w:val="28"/>
        </w:rPr>
      </w:pPr>
      <w:r w:rsidRPr="00BA60E4">
        <w:rPr>
          <w:sz w:val="28"/>
          <w:szCs w:val="28"/>
        </w:rPr>
        <w:t>Предсе</w:t>
      </w:r>
      <w:r w:rsidR="00C44178" w:rsidRPr="00BA60E4">
        <w:rPr>
          <w:sz w:val="28"/>
          <w:szCs w:val="28"/>
        </w:rPr>
        <w:t>датель комитета</w:t>
      </w:r>
      <w:r w:rsidR="003D7716" w:rsidRPr="00BA60E4">
        <w:rPr>
          <w:sz w:val="28"/>
          <w:szCs w:val="28"/>
        </w:rPr>
        <w:t xml:space="preserve"> </w:t>
      </w:r>
      <w:r w:rsidR="00E34B14" w:rsidRPr="00BA60E4">
        <w:rPr>
          <w:sz w:val="28"/>
          <w:szCs w:val="28"/>
        </w:rPr>
        <w:t>–</w:t>
      </w:r>
      <w:r w:rsidR="003D7716" w:rsidRPr="00BA60E4">
        <w:rPr>
          <w:sz w:val="28"/>
          <w:szCs w:val="28"/>
        </w:rPr>
        <w:t xml:space="preserve"> </w:t>
      </w:r>
      <w:r w:rsidR="00F27EA8" w:rsidRPr="00BA60E4">
        <w:rPr>
          <w:sz w:val="28"/>
          <w:szCs w:val="28"/>
        </w:rPr>
        <w:t>Глава</w:t>
      </w:r>
      <w:r w:rsidRPr="00BA60E4">
        <w:rPr>
          <w:sz w:val="28"/>
          <w:szCs w:val="28"/>
        </w:rPr>
        <w:t xml:space="preserve"> </w:t>
      </w:r>
      <w:r w:rsidR="00E34B14" w:rsidRPr="00BA60E4">
        <w:rPr>
          <w:sz w:val="28"/>
          <w:szCs w:val="28"/>
        </w:rPr>
        <w:t>муниципально</w:t>
      </w:r>
      <w:r w:rsidR="0081517A" w:rsidRPr="00BA60E4">
        <w:rPr>
          <w:sz w:val="28"/>
          <w:szCs w:val="28"/>
        </w:rPr>
        <w:t>го</w:t>
      </w:r>
      <w:r w:rsidR="00E34B14" w:rsidRPr="00BA60E4">
        <w:rPr>
          <w:sz w:val="28"/>
          <w:szCs w:val="28"/>
        </w:rPr>
        <w:t xml:space="preserve"> образовани</w:t>
      </w:r>
      <w:r w:rsidR="0081517A" w:rsidRPr="00BA60E4">
        <w:rPr>
          <w:sz w:val="28"/>
          <w:szCs w:val="28"/>
        </w:rPr>
        <w:t>я</w:t>
      </w:r>
      <w:r w:rsidR="00E34B14" w:rsidRPr="00BA60E4">
        <w:rPr>
          <w:sz w:val="28"/>
          <w:szCs w:val="28"/>
        </w:rPr>
        <w:t xml:space="preserve"> Красноселькупский район </w:t>
      </w:r>
    </w:p>
    <w:p w:rsidR="00F2152A" w:rsidRPr="00BA60E4" w:rsidRDefault="00C1198A" w:rsidP="00BA60E4">
      <w:pPr>
        <w:tabs>
          <w:tab w:val="left" w:pos="1843"/>
        </w:tabs>
        <w:spacing w:before="120"/>
        <w:jc w:val="both"/>
        <w:rPr>
          <w:sz w:val="28"/>
          <w:szCs w:val="28"/>
        </w:rPr>
      </w:pPr>
      <w:r w:rsidRPr="00BA60E4">
        <w:rPr>
          <w:sz w:val="28"/>
          <w:szCs w:val="28"/>
        </w:rPr>
        <w:t xml:space="preserve">Заместитель </w:t>
      </w:r>
      <w:r w:rsidR="00F2152A" w:rsidRPr="00BA60E4">
        <w:rPr>
          <w:sz w:val="28"/>
          <w:szCs w:val="28"/>
        </w:rPr>
        <w:t>Председател</w:t>
      </w:r>
      <w:r w:rsidRPr="00BA60E4">
        <w:rPr>
          <w:sz w:val="28"/>
          <w:szCs w:val="28"/>
        </w:rPr>
        <w:t>я</w:t>
      </w:r>
      <w:r w:rsidR="009E3D61" w:rsidRPr="00BA60E4">
        <w:rPr>
          <w:sz w:val="28"/>
          <w:szCs w:val="28"/>
        </w:rPr>
        <w:t xml:space="preserve"> комитета</w:t>
      </w:r>
      <w:r w:rsidR="00A35AC5" w:rsidRPr="00BA60E4">
        <w:rPr>
          <w:sz w:val="28"/>
          <w:szCs w:val="28"/>
        </w:rPr>
        <w:t xml:space="preserve"> –</w:t>
      </w:r>
      <w:r w:rsidR="00003303" w:rsidRPr="00BA60E4">
        <w:rPr>
          <w:sz w:val="28"/>
          <w:szCs w:val="28"/>
        </w:rPr>
        <w:t xml:space="preserve"> з</w:t>
      </w:r>
      <w:r w:rsidR="00F2152A" w:rsidRPr="00BA60E4">
        <w:rPr>
          <w:sz w:val="28"/>
          <w:szCs w:val="28"/>
        </w:rPr>
        <w:t>аместитель Главы Администраци</w:t>
      </w:r>
      <w:r w:rsidR="00416D17" w:rsidRPr="00BA60E4">
        <w:rPr>
          <w:sz w:val="28"/>
          <w:szCs w:val="28"/>
        </w:rPr>
        <w:t>и района по социальным вопросам</w:t>
      </w:r>
    </w:p>
    <w:p w:rsidR="0002108B" w:rsidRPr="00BA60E4" w:rsidRDefault="009B31CC" w:rsidP="00BA60E4">
      <w:pPr>
        <w:tabs>
          <w:tab w:val="left" w:pos="1843"/>
        </w:tabs>
        <w:spacing w:before="120"/>
        <w:jc w:val="both"/>
        <w:rPr>
          <w:sz w:val="28"/>
          <w:szCs w:val="28"/>
        </w:rPr>
      </w:pPr>
      <w:r w:rsidRPr="00BA60E4">
        <w:rPr>
          <w:sz w:val="28"/>
          <w:szCs w:val="28"/>
        </w:rPr>
        <w:t xml:space="preserve">Секретарь комитета </w:t>
      </w:r>
      <w:r w:rsidR="00832B30" w:rsidRPr="00BA60E4">
        <w:rPr>
          <w:sz w:val="28"/>
          <w:szCs w:val="28"/>
        </w:rPr>
        <w:t xml:space="preserve">- </w:t>
      </w:r>
      <w:r w:rsidR="00E7146E" w:rsidRPr="00BA60E4">
        <w:rPr>
          <w:sz w:val="28"/>
          <w:szCs w:val="28"/>
        </w:rPr>
        <w:t xml:space="preserve">секретарь приемной </w:t>
      </w:r>
      <w:r w:rsidR="00D76081" w:rsidRPr="00BA60E4">
        <w:rPr>
          <w:sz w:val="28"/>
          <w:szCs w:val="28"/>
        </w:rPr>
        <w:t>У</w:t>
      </w:r>
      <w:r w:rsidR="00E7146E" w:rsidRPr="00BA60E4">
        <w:rPr>
          <w:sz w:val="28"/>
          <w:szCs w:val="28"/>
        </w:rPr>
        <w:t xml:space="preserve">правления по культуре и молодёжной политике Администрации </w:t>
      </w:r>
      <w:r w:rsidR="00FD7702">
        <w:rPr>
          <w:sz w:val="28"/>
          <w:szCs w:val="28"/>
        </w:rPr>
        <w:t>района.</w:t>
      </w:r>
    </w:p>
    <w:p w:rsidR="0002108B" w:rsidRPr="00BA60E4" w:rsidRDefault="0002108B" w:rsidP="00BA60E4">
      <w:pPr>
        <w:tabs>
          <w:tab w:val="left" w:pos="1843"/>
        </w:tabs>
        <w:spacing w:before="120"/>
        <w:jc w:val="both"/>
        <w:rPr>
          <w:sz w:val="28"/>
          <w:szCs w:val="28"/>
        </w:rPr>
      </w:pPr>
      <w:r w:rsidRPr="00BA60E4">
        <w:rPr>
          <w:sz w:val="28"/>
          <w:szCs w:val="28"/>
        </w:rPr>
        <w:t>Члены комитета:</w:t>
      </w:r>
    </w:p>
    <w:p w:rsidR="00971FF7" w:rsidRPr="00BA60E4" w:rsidRDefault="00C66AEA" w:rsidP="00BA60E4">
      <w:pPr>
        <w:tabs>
          <w:tab w:val="left" w:pos="1843"/>
        </w:tabs>
        <w:spacing w:before="120"/>
        <w:jc w:val="both"/>
        <w:rPr>
          <w:sz w:val="28"/>
          <w:szCs w:val="28"/>
        </w:rPr>
      </w:pPr>
      <w:r w:rsidRPr="00BA60E4">
        <w:rPr>
          <w:sz w:val="28"/>
          <w:szCs w:val="28"/>
        </w:rPr>
        <w:t>Н</w:t>
      </w:r>
      <w:r w:rsidR="005B3E16" w:rsidRPr="00BA60E4">
        <w:rPr>
          <w:sz w:val="28"/>
          <w:szCs w:val="28"/>
        </w:rPr>
        <w:t>ачальник</w:t>
      </w:r>
      <w:r w:rsidR="00685CF9" w:rsidRPr="00BA60E4">
        <w:rPr>
          <w:sz w:val="28"/>
          <w:szCs w:val="28"/>
        </w:rPr>
        <w:t xml:space="preserve"> </w:t>
      </w:r>
      <w:r w:rsidRPr="00BA60E4">
        <w:rPr>
          <w:sz w:val="28"/>
          <w:szCs w:val="28"/>
        </w:rPr>
        <w:t>У</w:t>
      </w:r>
      <w:r w:rsidR="00971FF7" w:rsidRPr="00BA60E4">
        <w:rPr>
          <w:sz w:val="28"/>
          <w:szCs w:val="28"/>
        </w:rPr>
        <w:t xml:space="preserve">правления </w:t>
      </w:r>
      <w:r w:rsidR="005B3E16" w:rsidRPr="00BA60E4">
        <w:rPr>
          <w:sz w:val="28"/>
          <w:szCs w:val="28"/>
        </w:rPr>
        <w:t xml:space="preserve">по </w:t>
      </w:r>
      <w:r w:rsidR="00971FF7" w:rsidRPr="00BA60E4">
        <w:rPr>
          <w:sz w:val="28"/>
          <w:szCs w:val="28"/>
        </w:rPr>
        <w:t xml:space="preserve">культуре и молодежной политике </w:t>
      </w:r>
      <w:r w:rsidR="00FD7702" w:rsidRPr="00BA60E4">
        <w:rPr>
          <w:sz w:val="28"/>
          <w:szCs w:val="28"/>
        </w:rPr>
        <w:t>Администрации район</w:t>
      </w:r>
      <w:r w:rsidR="00FD7702">
        <w:rPr>
          <w:sz w:val="28"/>
          <w:szCs w:val="28"/>
        </w:rPr>
        <w:t>а</w:t>
      </w:r>
      <w:r w:rsidR="00864951" w:rsidRPr="00BA60E4">
        <w:rPr>
          <w:sz w:val="28"/>
          <w:szCs w:val="28"/>
        </w:rPr>
        <w:t>;</w:t>
      </w:r>
    </w:p>
    <w:p w:rsidR="0002108B" w:rsidRPr="00BA60E4" w:rsidRDefault="00C66AEA" w:rsidP="00BA60E4">
      <w:pPr>
        <w:tabs>
          <w:tab w:val="left" w:pos="1843"/>
        </w:tabs>
        <w:spacing w:before="120"/>
        <w:jc w:val="both"/>
        <w:rPr>
          <w:sz w:val="28"/>
          <w:szCs w:val="28"/>
        </w:rPr>
      </w:pPr>
      <w:r w:rsidRPr="00BA60E4">
        <w:rPr>
          <w:sz w:val="28"/>
          <w:szCs w:val="28"/>
        </w:rPr>
        <w:t>Н</w:t>
      </w:r>
      <w:r w:rsidR="0002108B" w:rsidRPr="00BA60E4">
        <w:rPr>
          <w:sz w:val="28"/>
          <w:szCs w:val="28"/>
        </w:rPr>
        <w:t>а</w:t>
      </w:r>
      <w:r w:rsidR="00F5517A" w:rsidRPr="00BA60E4">
        <w:rPr>
          <w:sz w:val="28"/>
          <w:szCs w:val="28"/>
        </w:rPr>
        <w:t>чальник У</w:t>
      </w:r>
      <w:r w:rsidR="0002108B" w:rsidRPr="00BA60E4">
        <w:rPr>
          <w:sz w:val="28"/>
          <w:szCs w:val="28"/>
        </w:rPr>
        <w:t>правления финансов Администрации района;</w:t>
      </w:r>
    </w:p>
    <w:p w:rsidR="0002108B" w:rsidRPr="00BA60E4" w:rsidRDefault="0002108B" w:rsidP="00BA60E4">
      <w:pPr>
        <w:tabs>
          <w:tab w:val="left" w:pos="1843"/>
        </w:tabs>
        <w:spacing w:before="120"/>
        <w:jc w:val="both"/>
        <w:rPr>
          <w:sz w:val="28"/>
          <w:szCs w:val="28"/>
        </w:rPr>
      </w:pPr>
      <w:r w:rsidRPr="00BA60E4">
        <w:rPr>
          <w:sz w:val="28"/>
          <w:szCs w:val="28"/>
        </w:rPr>
        <w:t xml:space="preserve">Глава </w:t>
      </w:r>
      <w:r w:rsidR="00C52785" w:rsidRPr="00BA60E4">
        <w:rPr>
          <w:sz w:val="28"/>
          <w:szCs w:val="28"/>
        </w:rPr>
        <w:t xml:space="preserve">муниципального образования </w:t>
      </w:r>
      <w:r w:rsidRPr="00BA60E4">
        <w:rPr>
          <w:sz w:val="28"/>
          <w:szCs w:val="28"/>
        </w:rPr>
        <w:t>с</w:t>
      </w:r>
      <w:r w:rsidR="009204B5" w:rsidRPr="00BA60E4">
        <w:rPr>
          <w:sz w:val="28"/>
          <w:szCs w:val="28"/>
        </w:rPr>
        <w:t>ело</w:t>
      </w:r>
      <w:r w:rsidRPr="00BA60E4">
        <w:rPr>
          <w:sz w:val="28"/>
          <w:szCs w:val="28"/>
        </w:rPr>
        <w:t xml:space="preserve"> Красноселькуп (по согласованию);</w:t>
      </w:r>
    </w:p>
    <w:p w:rsidR="0002108B" w:rsidRPr="00BA60E4" w:rsidRDefault="0002108B" w:rsidP="00BA60E4">
      <w:pPr>
        <w:tabs>
          <w:tab w:val="left" w:pos="1843"/>
        </w:tabs>
        <w:spacing w:before="120"/>
        <w:jc w:val="both"/>
        <w:rPr>
          <w:sz w:val="28"/>
          <w:szCs w:val="28"/>
        </w:rPr>
      </w:pPr>
      <w:r w:rsidRPr="00BA60E4">
        <w:rPr>
          <w:sz w:val="28"/>
          <w:szCs w:val="28"/>
        </w:rPr>
        <w:t xml:space="preserve">Глава муниципального образования </w:t>
      </w:r>
      <w:r w:rsidR="009204B5" w:rsidRPr="00BA60E4">
        <w:rPr>
          <w:sz w:val="28"/>
          <w:szCs w:val="28"/>
        </w:rPr>
        <w:t>Толькинское</w:t>
      </w:r>
      <w:r w:rsidRPr="00BA60E4">
        <w:rPr>
          <w:sz w:val="28"/>
          <w:szCs w:val="28"/>
        </w:rPr>
        <w:t xml:space="preserve"> (по согласованию);</w:t>
      </w:r>
    </w:p>
    <w:p w:rsidR="0002108B" w:rsidRPr="00BA60E4" w:rsidRDefault="005A5514" w:rsidP="00BA60E4">
      <w:pPr>
        <w:tabs>
          <w:tab w:val="left" w:pos="1843"/>
        </w:tabs>
        <w:spacing w:before="120"/>
        <w:jc w:val="both"/>
        <w:rPr>
          <w:sz w:val="28"/>
          <w:szCs w:val="28"/>
        </w:rPr>
      </w:pPr>
      <w:r w:rsidRPr="00BA60E4">
        <w:rPr>
          <w:sz w:val="28"/>
          <w:szCs w:val="28"/>
        </w:rPr>
        <w:t xml:space="preserve">Глава </w:t>
      </w:r>
      <w:r w:rsidR="0002108B" w:rsidRPr="00BA60E4">
        <w:rPr>
          <w:sz w:val="28"/>
          <w:szCs w:val="28"/>
        </w:rPr>
        <w:t>муниципального образовани</w:t>
      </w:r>
      <w:r w:rsidR="009204B5" w:rsidRPr="00BA60E4">
        <w:rPr>
          <w:sz w:val="28"/>
          <w:szCs w:val="28"/>
        </w:rPr>
        <w:t>я село</w:t>
      </w:r>
      <w:r w:rsidR="00C52785">
        <w:rPr>
          <w:sz w:val="28"/>
          <w:szCs w:val="28"/>
        </w:rPr>
        <w:t xml:space="preserve"> Ратта (по согласованию).</w:t>
      </w:r>
    </w:p>
    <w:p w:rsidR="0002108B" w:rsidRPr="00BA60E4" w:rsidRDefault="005A5514" w:rsidP="00BA60E4">
      <w:pPr>
        <w:tabs>
          <w:tab w:val="left" w:pos="1843"/>
        </w:tabs>
        <w:spacing w:before="120"/>
        <w:jc w:val="both"/>
        <w:rPr>
          <w:sz w:val="28"/>
          <w:szCs w:val="28"/>
        </w:rPr>
      </w:pPr>
      <w:r w:rsidRPr="00BA60E4">
        <w:rPr>
          <w:sz w:val="28"/>
          <w:szCs w:val="28"/>
        </w:rPr>
        <w:t>Н</w:t>
      </w:r>
      <w:r w:rsidR="005F77D5" w:rsidRPr="00BA60E4">
        <w:rPr>
          <w:sz w:val="28"/>
          <w:szCs w:val="28"/>
        </w:rPr>
        <w:t>ачальник управления по труду и социальной защите населения</w:t>
      </w:r>
      <w:r w:rsidR="00FD7702">
        <w:rPr>
          <w:sz w:val="28"/>
          <w:szCs w:val="28"/>
        </w:rPr>
        <w:t xml:space="preserve"> Администрации района</w:t>
      </w:r>
      <w:r w:rsidR="0002108B" w:rsidRPr="00BA60E4">
        <w:rPr>
          <w:sz w:val="28"/>
          <w:szCs w:val="28"/>
        </w:rPr>
        <w:t>;</w:t>
      </w:r>
    </w:p>
    <w:p w:rsidR="0002108B" w:rsidRPr="00BA60E4" w:rsidRDefault="00666BC0" w:rsidP="00BA60E4">
      <w:pPr>
        <w:tabs>
          <w:tab w:val="left" w:pos="1843"/>
        </w:tabs>
        <w:spacing w:before="120"/>
        <w:jc w:val="both"/>
        <w:rPr>
          <w:sz w:val="28"/>
          <w:szCs w:val="28"/>
        </w:rPr>
      </w:pPr>
      <w:r w:rsidRPr="00BA60E4">
        <w:rPr>
          <w:sz w:val="28"/>
          <w:szCs w:val="28"/>
        </w:rPr>
        <w:t>Н</w:t>
      </w:r>
      <w:r w:rsidR="0002108B" w:rsidRPr="00BA60E4">
        <w:rPr>
          <w:sz w:val="28"/>
          <w:szCs w:val="28"/>
        </w:rPr>
        <w:t>ачальник отдела муниципального заказа и торговли Администрации района;</w:t>
      </w:r>
    </w:p>
    <w:p w:rsidR="0002108B" w:rsidRPr="00BA60E4" w:rsidRDefault="00813AE6" w:rsidP="00BA60E4">
      <w:pPr>
        <w:tabs>
          <w:tab w:val="left" w:pos="1843"/>
        </w:tabs>
        <w:spacing w:before="120"/>
        <w:jc w:val="both"/>
        <w:rPr>
          <w:sz w:val="28"/>
          <w:szCs w:val="28"/>
        </w:rPr>
      </w:pPr>
      <w:r w:rsidRPr="00BA60E4">
        <w:rPr>
          <w:sz w:val="28"/>
          <w:szCs w:val="28"/>
        </w:rPr>
        <w:t>П</w:t>
      </w:r>
      <w:r w:rsidR="0002108B" w:rsidRPr="00BA60E4">
        <w:rPr>
          <w:sz w:val="28"/>
          <w:szCs w:val="28"/>
        </w:rPr>
        <w:t>редседатель районного отделения Ассоциации «Ямал</w:t>
      </w:r>
      <w:r w:rsidR="00832B30" w:rsidRPr="00BA60E4">
        <w:rPr>
          <w:sz w:val="28"/>
          <w:szCs w:val="28"/>
        </w:rPr>
        <w:t xml:space="preserve"> </w:t>
      </w:r>
      <w:r w:rsidR="0002108B" w:rsidRPr="00BA60E4">
        <w:rPr>
          <w:sz w:val="28"/>
          <w:szCs w:val="28"/>
        </w:rPr>
        <w:t>-</w:t>
      </w:r>
      <w:r w:rsidR="00832B30" w:rsidRPr="00BA60E4">
        <w:rPr>
          <w:sz w:val="28"/>
          <w:szCs w:val="28"/>
        </w:rPr>
        <w:t xml:space="preserve"> </w:t>
      </w:r>
      <w:r w:rsidR="0002108B" w:rsidRPr="00BA60E4">
        <w:rPr>
          <w:sz w:val="28"/>
          <w:szCs w:val="28"/>
        </w:rPr>
        <w:t>потомкам!» (по согласованию);</w:t>
      </w:r>
    </w:p>
    <w:p w:rsidR="0002108B" w:rsidRDefault="00813AE6" w:rsidP="00BA60E4">
      <w:pPr>
        <w:tabs>
          <w:tab w:val="left" w:pos="1843"/>
        </w:tabs>
        <w:spacing w:before="120"/>
        <w:jc w:val="both"/>
        <w:rPr>
          <w:sz w:val="28"/>
          <w:szCs w:val="28"/>
        </w:rPr>
      </w:pPr>
      <w:r w:rsidRPr="00BA60E4">
        <w:rPr>
          <w:bCs/>
          <w:sz w:val="28"/>
          <w:szCs w:val="28"/>
        </w:rPr>
        <w:t>Н</w:t>
      </w:r>
      <w:r w:rsidR="0002108B" w:rsidRPr="00BA60E4">
        <w:rPr>
          <w:bCs/>
          <w:sz w:val="28"/>
          <w:szCs w:val="28"/>
        </w:rPr>
        <w:t>ачальник О</w:t>
      </w:r>
      <w:r w:rsidR="002F22FD" w:rsidRPr="00BA60E4">
        <w:rPr>
          <w:bCs/>
          <w:sz w:val="28"/>
          <w:szCs w:val="28"/>
        </w:rPr>
        <w:t>М</w:t>
      </w:r>
      <w:r w:rsidR="00DC5A63" w:rsidRPr="00BA60E4">
        <w:rPr>
          <w:bCs/>
          <w:sz w:val="28"/>
          <w:szCs w:val="28"/>
        </w:rPr>
        <w:t>ВД</w:t>
      </w:r>
      <w:r w:rsidR="00FD7702">
        <w:rPr>
          <w:bCs/>
          <w:sz w:val="28"/>
          <w:szCs w:val="28"/>
        </w:rPr>
        <w:t xml:space="preserve"> России по</w:t>
      </w:r>
      <w:r w:rsidR="00DC5A63" w:rsidRPr="00BA60E4">
        <w:rPr>
          <w:bCs/>
          <w:sz w:val="28"/>
          <w:szCs w:val="28"/>
        </w:rPr>
        <w:t xml:space="preserve"> </w:t>
      </w:r>
      <w:r w:rsidR="00FD7702">
        <w:rPr>
          <w:bCs/>
          <w:sz w:val="28"/>
          <w:szCs w:val="28"/>
        </w:rPr>
        <w:t>Красноселькупскому району</w:t>
      </w:r>
      <w:r w:rsidR="0002108B" w:rsidRPr="00BA60E4">
        <w:rPr>
          <w:bCs/>
          <w:sz w:val="28"/>
          <w:szCs w:val="28"/>
        </w:rPr>
        <w:t xml:space="preserve"> </w:t>
      </w:r>
      <w:r w:rsidR="0002108B" w:rsidRPr="00BA60E4">
        <w:rPr>
          <w:sz w:val="28"/>
          <w:szCs w:val="28"/>
        </w:rPr>
        <w:t>(по согласованию);</w:t>
      </w:r>
    </w:p>
    <w:p w:rsidR="00E13657" w:rsidRPr="00E13657" w:rsidRDefault="00E13657" w:rsidP="00BA60E4">
      <w:pPr>
        <w:tabs>
          <w:tab w:val="left" w:pos="1843"/>
        </w:tabs>
        <w:spacing w:before="120"/>
        <w:jc w:val="both"/>
        <w:rPr>
          <w:sz w:val="28"/>
          <w:szCs w:val="28"/>
        </w:rPr>
      </w:pPr>
      <w:r w:rsidRPr="00E13657">
        <w:rPr>
          <w:sz w:val="28"/>
          <w:szCs w:val="28"/>
        </w:rPr>
        <w:t>Начальник филиала ФГКУ Войск национальной гвардии по ЯНАО (по согласованию);</w:t>
      </w:r>
    </w:p>
    <w:p w:rsidR="0002108B" w:rsidRPr="00BA60E4" w:rsidRDefault="00813AE6" w:rsidP="00BA60E4">
      <w:pPr>
        <w:tabs>
          <w:tab w:val="left" w:pos="1843"/>
        </w:tabs>
        <w:spacing w:before="120"/>
        <w:jc w:val="both"/>
        <w:rPr>
          <w:sz w:val="28"/>
          <w:szCs w:val="28"/>
        </w:rPr>
      </w:pPr>
      <w:r w:rsidRPr="00BA60E4">
        <w:rPr>
          <w:sz w:val="28"/>
          <w:szCs w:val="28"/>
        </w:rPr>
        <w:t>Н</w:t>
      </w:r>
      <w:r w:rsidR="0002108B" w:rsidRPr="00BA60E4">
        <w:rPr>
          <w:sz w:val="28"/>
          <w:szCs w:val="28"/>
        </w:rPr>
        <w:t>ачальник отдела информационно-аналитической деятельности Администрации района и Районной Думы;</w:t>
      </w:r>
    </w:p>
    <w:p w:rsidR="0002108B" w:rsidRPr="00BA60E4" w:rsidRDefault="00813AE6" w:rsidP="00BA60E4">
      <w:pPr>
        <w:tabs>
          <w:tab w:val="left" w:pos="1843"/>
        </w:tabs>
        <w:spacing w:before="120"/>
        <w:jc w:val="both"/>
        <w:rPr>
          <w:sz w:val="28"/>
          <w:szCs w:val="28"/>
        </w:rPr>
      </w:pPr>
      <w:r w:rsidRPr="00BA60E4">
        <w:rPr>
          <w:sz w:val="28"/>
          <w:szCs w:val="28"/>
        </w:rPr>
        <w:t>Н</w:t>
      </w:r>
      <w:r w:rsidR="0002108B" w:rsidRPr="00BA60E4">
        <w:rPr>
          <w:sz w:val="28"/>
          <w:szCs w:val="28"/>
        </w:rPr>
        <w:t>ачальник управления по физической культуре и спорту Администрации района;</w:t>
      </w:r>
    </w:p>
    <w:p w:rsidR="0002108B" w:rsidRPr="00BA60E4" w:rsidRDefault="008F506A" w:rsidP="00BA60E4">
      <w:pPr>
        <w:tabs>
          <w:tab w:val="left" w:pos="1843"/>
        </w:tabs>
        <w:spacing w:before="120"/>
        <w:jc w:val="both"/>
        <w:rPr>
          <w:sz w:val="28"/>
          <w:szCs w:val="28"/>
        </w:rPr>
      </w:pPr>
      <w:r w:rsidRPr="00BA60E4">
        <w:rPr>
          <w:sz w:val="28"/>
          <w:szCs w:val="28"/>
        </w:rPr>
        <w:lastRenderedPageBreak/>
        <w:t>Н</w:t>
      </w:r>
      <w:r w:rsidR="0002108B" w:rsidRPr="00BA60E4">
        <w:rPr>
          <w:sz w:val="28"/>
          <w:szCs w:val="28"/>
        </w:rPr>
        <w:t>ачальник управления образования</w:t>
      </w:r>
      <w:r w:rsidR="00FD7702">
        <w:rPr>
          <w:sz w:val="28"/>
          <w:szCs w:val="28"/>
        </w:rPr>
        <w:t xml:space="preserve"> Администрации района</w:t>
      </w:r>
      <w:r w:rsidR="0002108B" w:rsidRPr="00BA60E4">
        <w:rPr>
          <w:sz w:val="28"/>
          <w:szCs w:val="28"/>
        </w:rPr>
        <w:t>;</w:t>
      </w:r>
    </w:p>
    <w:p w:rsidR="00FE7B1B" w:rsidRPr="00BA60E4" w:rsidRDefault="003C5F10" w:rsidP="00BA60E4">
      <w:pPr>
        <w:tabs>
          <w:tab w:val="left" w:pos="1843"/>
        </w:tabs>
        <w:spacing w:before="120"/>
        <w:jc w:val="both"/>
        <w:rPr>
          <w:sz w:val="28"/>
          <w:szCs w:val="28"/>
        </w:rPr>
      </w:pPr>
      <w:r w:rsidRPr="00BA60E4">
        <w:rPr>
          <w:sz w:val="28"/>
          <w:szCs w:val="28"/>
        </w:rPr>
        <w:t>П</w:t>
      </w:r>
      <w:r w:rsidR="002F22FD" w:rsidRPr="00BA60E4">
        <w:rPr>
          <w:sz w:val="28"/>
          <w:szCs w:val="28"/>
        </w:rPr>
        <w:t>редседатель</w:t>
      </w:r>
      <w:r w:rsidR="00FD7702">
        <w:rPr>
          <w:sz w:val="28"/>
          <w:szCs w:val="28"/>
        </w:rPr>
        <w:t xml:space="preserve"> общественной организации Районный Совет</w:t>
      </w:r>
      <w:r w:rsidR="002F22FD" w:rsidRPr="00BA60E4">
        <w:rPr>
          <w:sz w:val="28"/>
          <w:szCs w:val="28"/>
        </w:rPr>
        <w:t xml:space="preserve"> ветеранов</w:t>
      </w:r>
      <w:r w:rsidR="00E7146E" w:rsidRPr="00BA60E4">
        <w:rPr>
          <w:sz w:val="28"/>
          <w:szCs w:val="28"/>
        </w:rPr>
        <w:t xml:space="preserve"> (по согласованию)</w:t>
      </w:r>
      <w:r w:rsidR="007A23C5" w:rsidRPr="00BA60E4">
        <w:rPr>
          <w:sz w:val="28"/>
          <w:szCs w:val="28"/>
        </w:rPr>
        <w:t>;</w:t>
      </w:r>
    </w:p>
    <w:p w:rsidR="007A23C5" w:rsidRPr="00BA60E4" w:rsidRDefault="007A23C5" w:rsidP="00BA60E4">
      <w:pPr>
        <w:tabs>
          <w:tab w:val="left" w:pos="1843"/>
        </w:tabs>
        <w:spacing w:before="120"/>
        <w:jc w:val="both"/>
        <w:rPr>
          <w:sz w:val="28"/>
          <w:szCs w:val="28"/>
        </w:rPr>
      </w:pPr>
      <w:r w:rsidRPr="00BA60E4">
        <w:rPr>
          <w:bCs/>
          <w:color w:val="000000"/>
          <w:sz w:val="28"/>
          <w:szCs w:val="28"/>
        </w:rPr>
        <w:t>Представитель Красноселькупского хуторского казачье</w:t>
      </w:r>
      <w:r w:rsidR="00FD7702">
        <w:rPr>
          <w:bCs/>
          <w:color w:val="000000"/>
          <w:sz w:val="28"/>
          <w:szCs w:val="28"/>
        </w:rPr>
        <w:t>го общества</w:t>
      </w:r>
      <w:r w:rsidRPr="00BA60E4">
        <w:rPr>
          <w:bCs/>
          <w:color w:val="000000"/>
          <w:sz w:val="28"/>
          <w:szCs w:val="28"/>
        </w:rPr>
        <w:t xml:space="preserve"> Обско-Полярного отдельского казачьего общества Сибирского войскового казачьего общества (по согласованию);</w:t>
      </w:r>
    </w:p>
    <w:p w:rsidR="00F405BE" w:rsidRDefault="005E29C8" w:rsidP="00BA60E4">
      <w:pPr>
        <w:tabs>
          <w:tab w:val="left" w:pos="1843"/>
        </w:tabs>
        <w:spacing w:before="120"/>
        <w:jc w:val="both"/>
        <w:rPr>
          <w:sz w:val="28"/>
          <w:szCs w:val="28"/>
        </w:rPr>
        <w:sectPr w:rsidR="00F405BE" w:rsidSect="00F405BE">
          <w:pgSz w:w="11906" w:h="16838"/>
          <w:pgMar w:top="1134" w:right="567" w:bottom="1134" w:left="1701" w:header="720" w:footer="720" w:gutter="0"/>
          <w:pgNumType w:start="1"/>
          <w:cols w:space="720"/>
          <w:titlePg/>
          <w:docGrid w:linePitch="360"/>
        </w:sectPr>
      </w:pPr>
      <w:r w:rsidRPr="00BA60E4">
        <w:rPr>
          <w:sz w:val="28"/>
          <w:szCs w:val="28"/>
        </w:rPr>
        <w:t>Г</w:t>
      </w:r>
      <w:r w:rsidR="00603754" w:rsidRPr="00BA60E4">
        <w:rPr>
          <w:sz w:val="28"/>
          <w:szCs w:val="28"/>
        </w:rPr>
        <w:t>лавный врач ГБУЗ ЯНАО «Красноселькупская ЦРБ»</w:t>
      </w:r>
      <w:r w:rsidR="00FA40E6" w:rsidRPr="00BA60E4">
        <w:rPr>
          <w:sz w:val="28"/>
          <w:szCs w:val="28"/>
        </w:rPr>
        <w:t xml:space="preserve"> </w:t>
      </w:r>
      <w:r w:rsidR="00E375CF">
        <w:rPr>
          <w:sz w:val="28"/>
          <w:szCs w:val="28"/>
        </w:rPr>
        <w:t>(по согласованию)</w:t>
      </w:r>
      <w:r w:rsidR="00C52785">
        <w:rPr>
          <w:sz w:val="28"/>
          <w:szCs w:val="28"/>
        </w:rPr>
        <w:t>.</w:t>
      </w:r>
    </w:p>
    <w:p w:rsidR="00E83435" w:rsidRPr="00BA60E4" w:rsidRDefault="00E83435" w:rsidP="00E375CF">
      <w:pPr>
        <w:suppressAutoHyphens w:val="0"/>
        <w:ind w:left="4679" w:firstLine="708"/>
        <w:rPr>
          <w:sz w:val="28"/>
          <w:szCs w:val="28"/>
          <w:lang w:eastAsia="ru-RU"/>
        </w:rPr>
      </w:pPr>
      <w:r w:rsidRPr="00BA60E4">
        <w:rPr>
          <w:sz w:val="28"/>
          <w:szCs w:val="28"/>
          <w:lang w:eastAsia="ru-RU"/>
        </w:rPr>
        <w:lastRenderedPageBreak/>
        <w:t>Приложение №2</w:t>
      </w:r>
    </w:p>
    <w:p w:rsidR="00E83435" w:rsidRPr="00BA60E4" w:rsidRDefault="00E83435" w:rsidP="00BA60E4">
      <w:pPr>
        <w:suppressAutoHyphens w:val="0"/>
        <w:ind w:firstLine="5387"/>
        <w:rPr>
          <w:sz w:val="28"/>
          <w:szCs w:val="28"/>
          <w:lang w:eastAsia="ru-RU"/>
        </w:rPr>
      </w:pPr>
    </w:p>
    <w:p w:rsidR="00E83435" w:rsidRPr="00BA60E4" w:rsidRDefault="00E83435" w:rsidP="00BA60E4">
      <w:pPr>
        <w:suppressAutoHyphens w:val="0"/>
        <w:ind w:firstLine="5387"/>
        <w:rPr>
          <w:sz w:val="28"/>
          <w:szCs w:val="28"/>
          <w:lang w:eastAsia="ru-RU"/>
        </w:rPr>
      </w:pPr>
      <w:r w:rsidRPr="00BA60E4">
        <w:rPr>
          <w:sz w:val="28"/>
          <w:szCs w:val="28"/>
          <w:lang w:eastAsia="ru-RU"/>
        </w:rPr>
        <w:t>УТВЕРЖДЕН</w:t>
      </w:r>
    </w:p>
    <w:p w:rsidR="00E83435" w:rsidRPr="00BA60E4" w:rsidRDefault="00E83435" w:rsidP="00BA60E4">
      <w:pPr>
        <w:suppressAutoHyphens w:val="0"/>
        <w:rPr>
          <w:sz w:val="28"/>
          <w:szCs w:val="28"/>
          <w:lang w:eastAsia="ru-RU"/>
        </w:rPr>
      </w:pPr>
    </w:p>
    <w:p w:rsidR="00E83435" w:rsidRPr="00BA60E4" w:rsidRDefault="00E83435" w:rsidP="00BA60E4">
      <w:pPr>
        <w:suppressAutoHyphens w:val="0"/>
        <w:ind w:firstLine="5387"/>
        <w:rPr>
          <w:sz w:val="28"/>
          <w:szCs w:val="28"/>
          <w:lang w:eastAsia="ru-RU"/>
        </w:rPr>
      </w:pPr>
      <w:r w:rsidRPr="00BA60E4">
        <w:rPr>
          <w:sz w:val="28"/>
          <w:szCs w:val="28"/>
          <w:lang w:eastAsia="ru-RU"/>
        </w:rPr>
        <w:t xml:space="preserve">распоряжением Администрации </w:t>
      </w:r>
    </w:p>
    <w:p w:rsidR="00E83435" w:rsidRPr="00BA60E4" w:rsidRDefault="00E83435" w:rsidP="00BA60E4">
      <w:pPr>
        <w:suppressAutoHyphens w:val="0"/>
        <w:ind w:firstLine="5387"/>
        <w:rPr>
          <w:sz w:val="28"/>
          <w:szCs w:val="28"/>
          <w:lang w:eastAsia="ru-RU"/>
        </w:rPr>
      </w:pPr>
      <w:r w:rsidRPr="00BA60E4">
        <w:rPr>
          <w:sz w:val="28"/>
          <w:szCs w:val="28"/>
          <w:lang w:eastAsia="ru-RU"/>
        </w:rPr>
        <w:t xml:space="preserve">муниципального образования </w:t>
      </w:r>
    </w:p>
    <w:p w:rsidR="00E83435" w:rsidRPr="00BA60E4" w:rsidRDefault="00E83435" w:rsidP="00BA60E4">
      <w:pPr>
        <w:suppressAutoHyphens w:val="0"/>
        <w:ind w:firstLine="5387"/>
        <w:rPr>
          <w:sz w:val="28"/>
          <w:szCs w:val="28"/>
          <w:lang w:eastAsia="ru-RU"/>
        </w:rPr>
      </w:pPr>
      <w:r w:rsidRPr="00BA60E4">
        <w:rPr>
          <w:sz w:val="28"/>
          <w:szCs w:val="28"/>
          <w:lang w:eastAsia="ru-RU"/>
        </w:rPr>
        <w:t>Красноселькупский район</w:t>
      </w:r>
    </w:p>
    <w:p w:rsidR="00E83435" w:rsidRPr="00BA60E4" w:rsidRDefault="00E83435" w:rsidP="00BA60E4">
      <w:pPr>
        <w:suppressAutoHyphens w:val="0"/>
        <w:ind w:firstLine="5387"/>
        <w:rPr>
          <w:sz w:val="28"/>
          <w:szCs w:val="28"/>
          <w:lang w:eastAsia="ru-RU"/>
        </w:rPr>
      </w:pPr>
      <w:r w:rsidRPr="00BA60E4">
        <w:rPr>
          <w:sz w:val="28"/>
          <w:szCs w:val="28"/>
          <w:lang w:eastAsia="ru-RU"/>
        </w:rPr>
        <w:t>от «</w:t>
      </w:r>
      <w:r w:rsidR="00C033E2">
        <w:rPr>
          <w:sz w:val="28"/>
          <w:szCs w:val="28"/>
          <w:lang w:eastAsia="ru-RU"/>
        </w:rPr>
        <w:t>10</w:t>
      </w:r>
      <w:r w:rsidRPr="00BA60E4">
        <w:rPr>
          <w:sz w:val="28"/>
          <w:szCs w:val="28"/>
          <w:lang w:eastAsia="ru-RU"/>
        </w:rPr>
        <w:t xml:space="preserve">» </w:t>
      </w:r>
      <w:r w:rsidR="00C033E2">
        <w:rPr>
          <w:sz w:val="28"/>
          <w:szCs w:val="28"/>
          <w:lang w:eastAsia="ru-RU"/>
        </w:rPr>
        <w:t>июля</w:t>
      </w:r>
      <w:r w:rsidRPr="00BA60E4">
        <w:rPr>
          <w:sz w:val="28"/>
          <w:szCs w:val="28"/>
          <w:lang w:eastAsia="ru-RU"/>
        </w:rPr>
        <w:t xml:space="preserve"> 2019 года №</w:t>
      </w:r>
      <w:r w:rsidR="00C033E2">
        <w:rPr>
          <w:sz w:val="28"/>
          <w:szCs w:val="28"/>
          <w:lang w:eastAsia="ru-RU"/>
        </w:rPr>
        <w:t xml:space="preserve"> Р-435</w:t>
      </w:r>
      <w:bookmarkStart w:id="0" w:name="_GoBack"/>
      <w:bookmarkEnd w:id="0"/>
    </w:p>
    <w:p w:rsidR="000C13E7" w:rsidRPr="00BA60E4" w:rsidRDefault="000C13E7" w:rsidP="00BA60E4">
      <w:pPr>
        <w:pStyle w:val="a7"/>
        <w:spacing w:after="0" w:line="240" w:lineRule="auto"/>
        <w:jc w:val="right"/>
        <w:rPr>
          <w:rFonts w:ascii="Times New Roman" w:hAnsi="Times New Roman"/>
          <w:sz w:val="28"/>
          <w:szCs w:val="28"/>
        </w:rPr>
      </w:pPr>
    </w:p>
    <w:p w:rsidR="0002108B" w:rsidRPr="00BA60E4" w:rsidRDefault="0002108B" w:rsidP="00BA60E4">
      <w:pPr>
        <w:jc w:val="right"/>
        <w:rPr>
          <w:b/>
          <w:sz w:val="28"/>
          <w:szCs w:val="28"/>
        </w:rPr>
      </w:pPr>
    </w:p>
    <w:p w:rsidR="00C52785" w:rsidRDefault="0041539B" w:rsidP="0060009B">
      <w:pPr>
        <w:pStyle w:val="a8"/>
        <w:jc w:val="center"/>
        <w:rPr>
          <w:rFonts w:ascii="Times New Roman" w:eastAsiaTheme="minorEastAsia" w:hAnsi="Times New Roman"/>
          <w:b/>
          <w:sz w:val="28"/>
          <w:szCs w:val="28"/>
          <w:lang w:eastAsia="ru-RU"/>
        </w:rPr>
      </w:pPr>
      <w:r w:rsidRPr="0060009B">
        <w:rPr>
          <w:rFonts w:ascii="Times New Roman" w:hAnsi="Times New Roman"/>
          <w:b/>
          <w:sz w:val="28"/>
          <w:szCs w:val="28"/>
        </w:rPr>
        <w:t>П</w:t>
      </w:r>
      <w:r w:rsidR="00626CBF" w:rsidRPr="0060009B">
        <w:rPr>
          <w:rFonts w:ascii="Times New Roman" w:hAnsi="Times New Roman"/>
          <w:b/>
          <w:sz w:val="28"/>
          <w:szCs w:val="28"/>
        </w:rPr>
        <w:t>лан</w:t>
      </w:r>
      <w:r w:rsidR="00626CBF" w:rsidRPr="00BA60E4">
        <w:rPr>
          <w:b/>
          <w:sz w:val="28"/>
          <w:szCs w:val="28"/>
        </w:rPr>
        <w:t xml:space="preserve"> </w:t>
      </w:r>
      <w:r w:rsidR="0060009B" w:rsidRPr="001B7E2A">
        <w:rPr>
          <w:rFonts w:ascii="Times New Roman" w:hAnsi="Times New Roman"/>
          <w:b/>
          <w:sz w:val="28"/>
          <w:szCs w:val="28"/>
        </w:rPr>
        <w:t>проведени</w:t>
      </w:r>
      <w:r w:rsidR="0060009B">
        <w:rPr>
          <w:rFonts w:ascii="Times New Roman" w:hAnsi="Times New Roman"/>
          <w:b/>
          <w:sz w:val="28"/>
          <w:szCs w:val="28"/>
        </w:rPr>
        <w:t>я</w:t>
      </w:r>
      <w:r w:rsidR="0060009B" w:rsidRPr="001B7E2A">
        <w:rPr>
          <w:rFonts w:ascii="Times New Roman" w:hAnsi="Times New Roman"/>
          <w:b/>
          <w:sz w:val="28"/>
          <w:szCs w:val="28"/>
        </w:rPr>
        <w:t xml:space="preserve"> </w:t>
      </w:r>
      <w:r w:rsidR="0060009B" w:rsidRPr="001B7E2A">
        <w:rPr>
          <w:rFonts w:ascii="Times New Roman" w:eastAsiaTheme="minorEastAsia" w:hAnsi="Times New Roman"/>
          <w:b/>
          <w:sz w:val="28"/>
          <w:szCs w:val="28"/>
          <w:lang w:eastAsia="ru-RU"/>
        </w:rPr>
        <w:t>праздничных мероприятий, посвященных 75-й годовщине Победы</w:t>
      </w:r>
      <w:r w:rsidR="0060009B">
        <w:rPr>
          <w:rFonts w:ascii="Times New Roman" w:eastAsiaTheme="minorEastAsia" w:hAnsi="Times New Roman"/>
          <w:b/>
          <w:sz w:val="28"/>
          <w:szCs w:val="28"/>
          <w:lang w:eastAsia="ru-RU"/>
        </w:rPr>
        <w:t xml:space="preserve"> </w:t>
      </w:r>
      <w:r w:rsidR="0060009B" w:rsidRPr="001B7E2A">
        <w:rPr>
          <w:rFonts w:ascii="Times New Roman" w:eastAsiaTheme="minorEastAsia" w:hAnsi="Times New Roman"/>
          <w:b/>
          <w:sz w:val="28"/>
          <w:szCs w:val="28"/>
          <w:lang w:eastAsia="ru-RU"/>
        </w:rPr>
        <w:t xml:space="preserve">в Великой Отечественной войне 1941-1945 годов, </w:t>
      </w:r>
    </w:p>
    <w:p w:rsidR="00626CBF" w:rsidRPr="0060009B" w:rsidRDefault="0060009B" w:rsidP="0060009B">
      <w:pPr>
        <w:pStyle w:val="a8"/>
        <w:jc w:val="center"/>
        <w:rPr>
          <w:rFonts w:ascii="Times New Roman" w:eastAsiaTheme="minorEastAsia" w:hAnsi="Times New Roman"/>
          <w:b/>
          <w:sz w:val="28"/>
          <w:szCs w:val="28"/>
          <w:lang w:eastAsia="ru-RU"/>
        </w:rPr>
      </w:pPr>
      <w:r w:rsidRPr="001B7E2A">
        <w:rPr>
          <w:rFonts w:ascii="Times New Roman" w:eastAsiaTheme="minorEastAsia" w:hAnsi="Times New Roman"/>
          <w:b/>
          <w:sz w:val="28"/>
          <w:szCs w:val="28"/>
          <w:lang w:eastAsia="ru-RU"/>
        </w:rPr>
        <w:t>в Красноселькупском районе</w:t>
      </w:r>
    </w:p>
    <w:p w:rsidR="000C13E7" w:rsidRPr="00BA60E4" w:rsidRDefault="000C13E7" w:rsidP="00BA60E4">
      <w:pPr>
        <w:jc w:val="center"/>
        <w:rPr>
          <w:b/>
          <w:sz w:val="28"/>
          <w:szCs w:val="28"/>
        </w:rPr>
      </w:pPr>
    </w:p>
    <w:tbl>
      <w:tblPr>
        <w:tblW w:w="10025" w:type="dxa"/>
        <w:tblInd w:w="-39" w:type="dxa"/>
        <w:tblLayout w:type="fixed"/>
        <w:tblLook w:val="0000" w:firstRow="0" w:lastRow="0" w:firstColumn="0" w:lastColumn="0" w:noHBand="0" w:noVBand="0"/>
      </w:tblPr>
      <w:tblGrid>
        <w:gridCol w:w="617"/>
        <w:gridCol w:w="5200"/>
        <w:gridCol w:w="1701"/>
        <w:gridCol w:w="142"/>
        <w:gridCol w:w="2365"/>
      </w:tblGrid>
      <w:tr w:rsidR="0002108B" w:rsidRPr="00BA60E4" w:rsidTr="008E6C8B">
        <w:tc>
          <w:tcPr>
            <w:tcW w:w="617" w:type="dxa"/>
            <w:tcBorders>
              <w:top w:val="single" w:sz="4" w:space="0" w:color="000000"/>
              <w:left w:val="single" w:sz="4" w:space="0" w:color="000000"/>
              <w:bottom w:val="single" w:sz="4" w:space="0" w:color="000000"/>
            </w:tcBorders>
            <w:shd w:val="clear" w:color="auto" w:fill="auto"/>
          </w:tcPr>
          <w:p w:rsidR="0002108B" w:rsidRPr="00BA60E4" w:rsidRDefault="0002108B" w:rsidP="00BA60E4">
            <w:pPr>
              <w:snapToGrid w:val="0"/>
              <w:jc w:val="center"/>
            </w:pPr>
            <w:r w:rsidRPr="00BA60E4">
              <w:t>№</w:t>
            </w:r>
          </w:p>
          <w:p w:rsidR="0002108B" w:rsidRPr="00BA60E4" w:rsidRDefault="0002108B" w:rsidP="00BA60E4">
            <w:pPr>
              <w:jc w:val="center"/>
            </w:pPr>
            <w:r w:rsidRPr="00BA60E4">
              <w:t>п/п</w:t>
            </w:r>
          </w:p>
        </w:tc>
        <w:tc>
          <w:tcPr>
            <w:tcW w:w="5200" w:type="dxa"/>
            <w:tcBorders>
              <w:top w:val="single" w:sz="4" w:space="0" w:color="000000"/>
              <w:left w:val="single" w:sz="4" w:space="0" w:color="000000"/>
              <w:bottom w:val="single" w:sz="4" w:space="0" w:color="000000"/>
            </w:tcBorders>
            <w:shd w:val="clear" w:color="auto" w:fill="auto"/>
          </w:tcPr>
          <w:p w:rsidR="0002108B" w:rsidRPr="00BA60E4" w:rsidRDefault="0002108B" w:rsidP="00BA60E4">
            <w:pPr>
              <w:snapToGrid w:val="0"/>
              <w:jc w:val="center"/>
            </w:pPr>
            <w:r w:rsidRPr="00BA60E4">
              <w:t>Наименование мероприятий</w:t>
            </w:r>
          </w:p>
        </w:tc>
        <w:tc>
          <w:tcPr>
            <w:tcW w:w="1843" w:type="dxa"/>
            <w:gridSpan w:val="2"/>
            <w:tcBorders>
              <w:top w:val="single" w:sz="4" w:space="0" w:color="000000"/>
              <w:left w:val="single" w:sz="4" w:space="0" w:color="000000"/>
              <w:bottom w:val="single" w:sz="4" w:space="0" w:color="000000"/>
            </w:tcBorders>
            <w:shd w:val="clear" w:color="auto" w:fill="auto"/>
          </w:tcPr>
          <w:p w:rsidR="0002108B" w:rsidRPr="00BA60E4" w:rsidRDefault="0002108B" w:rsidP="00BA60E4">
            <w:pPr>
              <w:snapToGrid w:val="0"/>
            </w:pPr>
            <w:r w:rsidRPr="00BA60E4">
              <w:t xml:space="preserve">Сроки </w:t>
            </w:r>
          </w:p>
          <w:p w:rsidR="0002108B" w:rsidRPr="00BA60E4" w:rsidRDefault="0002108B" w:rsidP="00BA60E4">
            <w:r w:rsidRPr="00BA60E4">
              <w:t>исполнения</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rsidR="0002108B" w:rsidRPr="00BA60E4" w:rsidRDefault="0002108B" w:rsidP="00BA60E4">
            <w:pPr>
              <w:snapToGrid w:val="0"/>
            </w:pPr>
            <w:r w:rsidRPr="00BA60E4">
              <w:t>Ответственные</w:t>
            </w:r>
          </w:p>
        </w:tc>
      </w:tr>
      <w:tr w:rsidR="008E6C8B" w:rsidRPr="00BA60E4" w:rsidTr="00F36B07">
        <w:tc>
          <w:tcPr>
            <w:tcW w:w="10025" w:type="dxa"/>
            <w:gridSpan w:val="5"/>
            <w:tcBorders>
              <w:top w:val="single" w:sz="4" w:space="0" w:color="000000"/>
              <w:left w:val="single" w:sz="4" w:space="0" w:color="000000"/>
              <w:bottom w:val="single" w:sz="4" w:space="0" w:color="000000"/>
              <w:right w:val="single" w:sz="4" w:space="0" w:color="000000"/>
            </w:tcBorders>
            <w:shd w:val="clear" w:color="auto" w:fill="auto"/>
          </w:tcPr>
          <w:p w:rsidR="008E6C8B" w:rsidRPr="00BA60E4" w:rsidRDefault="008E6C8B" w:rsidP="008E6C8B">
            <w:pPr>
              <w:snapToGrid w:val="0"/>
              <w:jc w:val="center"/>
            </w:pPr>
            <w:r w:rsidRPr="00AD4D27">
              <w:rPr>
                <w:b/>
              </w:rPr>
              <w:t>I. Мероприятия по улучшению социально-экономического положения ветеранов Великой Отечественной войны</w:t>
            </w:r>
          </w:p>
        </w:tc>
      </w:tr>
      <w:tr w:rsidR="0002108B" w:rsidRPr="00BA60E4" w:rsidTr="008E6C8B">
        <w:trPr>
          <w:trHeight w:val="619"/>
        </w:trPr>
        <w:tc>
          <w:tcPr>
            <w:tcW w:w="617" w:type="dxa"/>
            <w:tcBorders>
              <w:top w:val="single" w:sz="4" w:space="0" w:color="000000"/>
              <w:left w:val="single" w:sz="4" w:space="0" w:color="000000"/>
              <w:bottom w:val="single" w:sz="4" w:space="0" w:color="000000"/>
            </w:tcBorders>
            <w:shd w:val="clear" w:color="auto" w:fill="auto"/>
          </w:tcPr>
          <w:p w:rsidR="0002108B" w:rsidRPr="00BA60E4" w:rsidRDefault="0002108B" w:rsidP="00BA60E4">
            <w:pPr>
              <w:snapToGrid w:val="0"/>
              <w:ind w:left="-108" w:right="-180"/>
              <w:jc w:val="center"/>
            </w:pPr>
            <w:r w:rsidRPr="00BA60E4">
              <w:t>1</w:t>
            </w:r>
            <w:r w:rsidR="0081517A" w:rsidRPr="00BA60E4">
              <w:t>.</w:t>
            </w:r>
          </w:p>
        </w:tc>
        <w:tc>
          <w:tcPr>
            <w:tcW w:w="5200" w:type="dxa"/>
            <w:tcBorders>
              <w:top w:val="single" w:sz="4" w:space="0" w:color="000000"/>
              <w:left w:val="single" w:sz="4" w:space="0" w:color="000000"/>
              <w:bottom w:val="single" w:sz="4" w:space="0" w:color="000000"/>
            </w:tcBorders>
            <w:shd w:val="clear" w:color="auto" w:fill="auto"/>
          </w:tcPr>
          <w:p w:rsidR="0002108B" w:rsidRDefault="008E6C8B" w:rsidP="00BA60E4">
            <w:pPr>
              <w:snapToGrid w:val="0"/>
              <w:spacing w:after="200"/>
            </w:pPr>
            <w:r w:rsidRPr="008E6C8B">
              <w:t>Организация предоставления ветеранам Великой Отечественной войны мер социальной поддержки, предусмотренных федеральным законодательством и законодательством Ямало-Ненецкого автономного округа, в том числе</w:t>
            </w:r>
            <w:r>
              <w:t>:</w:t>
            </w:r>
          </w:p>
          <w:p w:rsidR="008E6C8B" w:rsidRDefault="008E6C8B" w:rsidP="00BA60E4">
            <w:pPr>
              <w:snapToGrid w:val="0"/>
              <w:spacing w:after="200"/>
            </w:pPr>
            <w:r>
              <w:t xml:space="preserve">в соответствии с федеральным </w:t>
            </w:r>
            <w:r w:rsidRPr="00AD4D27">
              <w:t>законодательством</w:t>
            </w:r>
          </w:p>
          <w:p w:rsidR="008E6C8B" w:rsidRPr="00BA60E4" w:rsidRDefault="008E6C8B" w:rsidP="00BA60E4">
            <w:pPr>
              <w:snapToGrid w:val="0"/>
              <w:spacing w:after="200"/>
            </w:pPr>
            <w:r w:rsidRPr="00AD4D27">
              <w:t>в соответствии с законодательством Ямало-Ненецкого автономного округа</w:t>
            </w:r>
          </w:p>
        </w:tc>
        <w:tc>
          <w:tcPr>
            <w:tcW w:w="1843" w:type="dxa"/>
            <w:gridSpan w:val="2"/>
            <w:tcBorders>
              <w:top w:val="single" w:sz="4" w:space="0" w:color="000000"/>
              <w:left w:val="single" w:sz="4" w:space="0" w:color="000000"/>
              <w:bottom w:val="single" w:sz="4" w:space="0" w:color="000000"/>
            </w:tcBorders>
            <w:shd w:val="clear" w:color="auto" w:fill="auto"/>
          </w:tcPr>
          <w:p w:rsidR="0002108B" w:rsidRPr="00BA60E4" w:rsidRDefault="008E6C8B" w:rsidP="00BA60E4">
            <w:pPr>
              <w:snapToGrid w:val="0"/>
            </w:pPr>
            <w:r>
              <w:t>2019 -</w:t>
            </w:r>
            <w:r w:rsidRPr="008E6C8B">
              <w:t xml:space="preserve"> 2020</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rsidR="0002108B" w:rsidRPr="00BA60E4" w:rsidRDefault="008E6C8B" w:rsidP="008E6C8B">
            <w:r w:rsidRPr="008E6C8B">
              <w:t xml:space="preserve">Начальник управления по труду и социальной защите населения </w:t>
            </w:r>
          </w:p>
        </w:tc>
      </w:tr>
      <w:tr w:rsidR="00331919" w:rsidRPr="00BA60E4" w:rsidTr="008E6C8B">
        <w:tc>
          <w:tcPr>
            <w:tcW w:w="617" w:type="dxa"/>
            <w:tcBorders>
              <w:top w:val="single" w:sz="4" w:space="0" w:color="000000"/>
              <w:left w:val="single" w:sz="4" w:space="0" w:color="000000"/>
              <w:bottom w:val="single" w:sz="4" w:space="0" w:color="000000"/>
            </w:tcBorders>
            <w:shd w:val="clear" w:color="auto" w:fill="auto"/>
          </w:tcPr>
          <w:p w:rsidR="00331919" w:rsidRPr="00BA60E4" w:rsidRDefault="00331919" w:rsidP="00BA60E4">
            <w:pPr>
              <w:snapToGrid w:val="0"/>
              <w:jc w:val="center"/>
            </w:pPr>
            <w:r>
              <w:t>1.</w:t>
            </w:r>
            <w:r w:rsidRPr="00BA60E4">
              <w:t>2.</w:t>
            </w:r>
          </w:p>
        </w:tc>
        <w:tc>
          <w:tcPr>
            <w:tcW w:w="5200" w:type="dxa"/>
            <w:tcBorders>
              <w:top w:val="single" w:sz="4" w:space="0" w:color="000000"/>
              <w:left w:val="single" w:sz="4" w:space="0" w:color="000000"/>
              <w:bottom w:val="single" w:sz="4" w:space="0" w:color="000000"/>
            </w:tcBorders>
            <w:shd w:val="clear" w:color="auto" w:fill="auto"/>
          </w:tcPr>
          <w:p w:rsidR="00331919" w:rsidRPr="00331919" w:rsidRDefault="00331919" w:rsidP="00331919">
            <w:pPr>
              <w:suppressAutoHyphens w:val="0"/>
              <w:spacing w:after="200" w:line="276" w:lineRule="auto"/>
              <w:jc w:val="both"/>
              <w:rPr>
                <w:rFonts w:eastAsiaTheme="minorEastAsia"/>
                <w:bCs/>
                <w:lang w:eastAsia="ru-RU"/>
              </w:rPr>
            </w:pPr>
            <w:r w:rsidRPr="00331919">
              <w:rPr>
                <w:rFonts w:eastAsiaTheme="minorEastAsia"/>
                <w:lang w:eastAsia="ru-RU"/>
              </w:rPr>
              <w:t xml:space="preserve">Предоставление пожизненного денежного содержания инвалидам и участникам Великой Отечественной войны; бывшим несовершеннолетним узникам фашизма; лицам, награжденным знаком «Жителю блокадного Ленинграда»; труженикам тыла; бывшим совершеннолетним узникам нацистских концлагерей, тюрем и гетто; ветеранам боевых действий; </w:t>
            </w:r>
            <w:r w:rsidRPr="00331919">
              <w:rPr>
                <w:rFonts w:eastAsiaTheme="minorEastAsia"/>
                <w:bCs/>
                <w:lang w:eastAsia="ru-RU"/>
              </w:rPr>
              <w:t xml:space="preserve">лицам, проживавшим во время Великой Отечественной войны на территории СССР, которым на время окончания Великой Отечественной войны (09 мая 1945 года) не исполнилось 18 лет, имеющим стаж работы на территории автономного округа не менее 15 календарных лет, либо лицам, проживавшим во время Великой Отечественной войны на территории СССР, которым на время окончания </w:t>
            </w:r>
            <w:r w:rsidRPr="00331919">
              <w:rPr>
                <w:rFonts w:eastAsiaTheme="minorEastAsia"/>
                <w:bCs/>
                <w:lang w:eastAsia="ru-RU"/>
              </w:rPr>
              <w:lastRenderedPageBreak/>
              <w:t xml:space="preserve">Великой Отечественной войны (09 мая 1945 года) не исполнилось18 лет, имеющим стаж работы </w:t>
            </w:r>
          </w:p>
          <w:p w:rsidR="00331919" w:rsidRPr="00BA60E4" w:rsidRDefault="00331919" w:rsidP="00331919">
            <w:r w:rsidRPr="00331919">
              <w:rPr>
                <w:rFonts w:eastAsiaTheme="minorEastAsia"/>
                <w:bCs/>
                <w:lang w:eastAsia="ru-RU"/>
              </w:rPr>
              <w:t>на территории автономного округа не менее 10 календарных лет, из числа инвалидов</w:t>
            </w:r>
          </w:p>
        </w:tc>
        <w:tc>
          <w:tcPr>
            <w:tcW w:w="1843" w:type="dxa"/>
            <w:gridSpan w:val="2"/>
            <w:tcBorders>
              <w:top w:val="single" w:sz="4" w:space="0" w:color="000000"/>
              <w:left w:val="single" w:sz="4" w:space="0" w:color="000000"/>
              <w:bottom w:val="single" w:sz="4" w:space="0" w:color="000000"/>
            </w:tcBorders>
            <w:shd w:val="clear" w:color="auto" w:fill="auto"/>
          </w:tcPr>
          <w:p w:rsidR="00331919" w:rsidRPr="001D2FC3" w:rsidRDefault="00331919" w:rsidP="00F36B07">
            <w:r w:rsidRPr="001D2FC3">
              <w:lastRenderedPageBreak/>
              <w:t>2019 - 2020</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rsidR="00331919" w:rsidRDefault="00331919" w:rsidP="00F36B07">
            <w:r w:rsidRPr="001D2FC3">
              <w:t xml:space="preserve">Начальник управления по труду и социальной защите населения </w:t>
            </w:r>
          </w:p>
        </w:tc>
      </w:tr>
      <w:tr w:rsidR="00331919" w:rsidRPr="00BA60E4" w:rsidTr="008E6C8B">
        <w:tc>
          <w:tcPr>
            <w:tcW w:w="617" w:type="dxa"/>
            <w:tcBorders>
              <w:top w:val="single" w:sz="4" w:space="0" w:color="000000"/>
              <w:left w:val="single" w:sz="4" w:space="0" w:color="000000"/>
              <w:bottom w:val="single" w:sz="4" w:space="0" w:color="000000"/>
            </w:tcBorders>
            <w:shd w:val="clear" w:color="auto" w:fill="auto"/>
          </w:tcPr>
          <w:p w:rsidR="00331919" w:rsidRPr="00AD4D27" w:rsidRDefault="00331919" w:rsidP="00F36B07">
            <w:pPr>
              <w:jc w:val="center"/>
            </w:pPr>
            <w:r w:rsidRPr="00AD4D27">
              <w:lastRenderedPageBreak/>
              <w:t>1.3.</w:t>
            </w:r>
          </w:p>
        </w:tc>
        <w:tc>
          <w:tcPr>
            <w:tcW w:w="5200" w:type="dxa"/>
            <w:tcBorders>
              <w:top w:val="single" w:sz="4" w:space="0" w:color="000000"/>
              <w:left w:val="single" w:sz="4" w:space="0" w:color="000000"/>
              <w:bottom w:val="single" w:sz="4" w:space="0" w:color="000000"/>
            </w:tcBorders>
            <w:shd w:val="clear" w:color="auto" w:fill="auto"/>
          </w:tcPr>
          <w:p w:rsidR="00331919" w:rsidRPr="00AD4D27" w:rsidRDefault="00331919" w:rsidP="00F36B07">
            <w:pPr>
              <w:jc w:val="both"/>
            </w:pPr>
            <w:r w:rsidRPr="00AD4D27">
              <w:t>Организация и осуществление единовременных денежных выплат к памятным датам истории (материальная помощь):</w:t>
            </w:r>
          </w:p>
          <w:p w:rsidR="00331919" w:rsidRPr="00AD4D27" w:rsidRDefault="00331919" w:rsidP="00F36B07">
            <w:pPr>
              <w:jc w:val="both"/>
            </w:pPr>
            <w:r w:rsidRPr="00AD4D27">
              <w:t>- День полного освобождения Ленинграда от вражеской блокады в годы Великой Отечественной войны 1941 –1945 гг.;</w:t>
            </w:r>
          </w:p>
          <w:p w:rsidR="00331919" w:rsidRPr="00AD4D27" w:rsidRDefault="00331919" w:rsidP="00F36B07">
            <w:pPr>
              <w:jc w:val="both"/>
            </w:pPr>
            <w:r w:rsidRPr="00AD4D27">
              <w:t>- День защитника Отечества;</w:t>
            </w:r>
          </w:p>
          <w:p w:rsidR="00331919" w:rsidRPr="00AD4D27" w:rsidRDefault="00331919" w:rsidP="00F36B07">
            <w:pPr>
              <w:jc w:val="both"/>
            </w:pPr>
            <w:r w:rsidRPr="00AD4D27">
              <w:t>- День Победы советского народа в Великой Отечественной войне.</w:t>
            </w:r>
          </w:p>
        </w:tc>
        <w:tc>
          <w:tcPr>
            <w:tcW w:w="1843" w:type="dxa"/>
            <w:gridSpan w:val="2"/>
            <w:tcBorders>
              <w:top w:val="single" w:sz="4" w:space="0" w:color="000000"/>
              <w:left w:val="single" w:sz="4" w:space="0" w:color="000000"/>
              <w:bottom w:val="single" w:sz="4" w:space="0" w:color="000000"/>
            </w:tcBorders>
            <w:shd w:val="clear" w:color="auto" w:fill="auto"/>
          </w:tcPr>
          <w:p w:rsidR="00331919" w:rsidRPr="00AD4D27" w:rsidRDefault="00331919" w:rsidP="00F36B07">
            <w:pPr>
              <w:jc w:val="center"/>
            </w:pPr>
            <w:r w:rsidRPr="00AD4D27">
              <w:t>2019 – 2</w:t>
            </w:r>
            <w:r>
              <w:t xml:space="preserve">020 </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rsidR="00331919" w:rsidRPr="00AD4D27" w:rsidRDefault="00331919" w:rsidP="00F36B07">
            <w:r w:rsidRPr="001D2FC3">
              <w:t>Начальник управления по труду и социальной защите населения</w:t>
            </w:r>
          </w:p>
        </w:tc>
      </w:tr>
      <w:tr w:rsidR="00331919" w:rsidRPr="00BA60E4" w:rsidTr="008E6C8B">
        <w:tc>
          <w:tcPr>
            <w:tcW w:w="617" w:type="dxa"/>
            <w:tcBorders>
              <w:top w:val="single" w:sz="4" w:space="0" w:color="000000"/>
              <w:left w:val="single" w:sz="4" w:space="0" w:color="000000"/>
              <w:bottom w:val="single" w:sz="4" w:space="0" w:color="000000"/>
            </w:tcBorders>
            <w:shd w:val="clear" w:color="auto" w:fill="auto"/>
          </w:tcPr>
          <w:p w:rsidR="00331919" w:rsidRPr="00AD4D27" w:rsidRDefault="00331919" w:rsidP="00F36B07">
            <w:pPr>
              <w:jc w:val="center"/>
            </w:pPr>
            <w:r w:rsidRPr="00AD4D27">
              <w:t>1.4.</w:t>
            </w:r>
          </w:p>
        </w:tc>
        <w:tc>
          <w:tcPr>
            <w:tcW w:w="5200" w:type="dxa"/>
            <w:tcBorders>
              <w:top w:val="single" w:sz="4" w:space="0" w:color="000000"/>
              <w:left w:val="single" w:sz="4" w:space="0" w:color="000000"/>
              <w:bottom w:val="single" w:sz="4" w:space="0" w:color="000000"/>
            </w:tcBorders>
            <w:shd w:val="clear" w:color="auto" w:fill="auto"/>
          </w:tcPr>
          <w:p w:rsidR="00331919" w:rsidRPr="00AD4D27" w:rsidRDefault="00331919" w:rsidP="00F36B07">
            <w:pPr>
              <w:jc w:val="both"/>
            </w:pPr>
            <w:r w:rsidRPr="00AD4D27">
              <w:t>Организация и осуществление единовременных денежных выплат к 75-й годовщине Победы в Великой Отечественной войне, в том числе следующим категориям:</w:t>
            </w:r>
          </w:p>
          <w:p w:rsidR="00331919" w:rsidRPr="00AD4D27" w:rsidRDefault="00331919" w:rsidP="00F36B07">
            <w:pPr>
              <w:jc w:val="both"/>
            </w:pPr>
            <w:r w:rsidRPr="00AD4D27">
              <w:t>- лица, награжденные знаком «Жителю блокадного Ленинграда»;</w:t>
            </w:r>
          </w:p>
          <w:p w:rsidR="00331919" w:rsidRPr="00AD4D27" w:rsidRDefault="00331919" w:rsidP="00F36B07">
            <w:pPr>
              <w:jc w:val="both"/>
            </w:pPr>
            <w:r w:rsidRPr="00AD4D27">
              <w:t>- инвалиды Великой Отечественной войны, участники Великой Отечественной войны, бывшие несовершеннолетние узники фашизма –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331919" w:rsidRPr="00AD4D27" w:rsidRDefault="00331919" w:rsidP="00F36B07">
            <w:pPr>
              <w:jc w:val="both"/>
            </w:pPr>
            <w:r w:rsidRPr="00AD4D27">
              <w:t xml:space="preserve">- вдовы участников Великой Отечественной войны, труженики тыла, лица, проживавшие во время Великой Отечественной войны на территории СССР, которым на время окончания Великой Отечественной войны (09 мая 1945 года) не исполнилось 18 лет, имеющие стаж работы на территории автономного округа не менее 15 календарных лет, либо лица, проживавшие во время Великой Отечественной войны на территории СССР, которым на время окончания Великой Отечественной войны </w:t>
            </w:r>
          </w:p>
          <w:p w:rsidR="00331919" w:rsidRPr="00AD4D27" w:rsidRDefault="00331919" w:rsidP="00F36B07">
            <w:pPr>
              <w:jc w:val="both"/>
            </w:pPr>
            <w:r w:rsidRPr="00AD4D27">
              <w:t xml:space="preserve">(09 мая 1945 года) не исполнилось 18 лет, имеющие стаж работы на территории автономного округа не менее </w:t>
            </w:r>
          </w:p>
          <w:p w:rsidR="00331919" w:rsidRPr="00AD4D27" w:rsidRDefault="00331919" w:rsidP="00F36B07">
            <w:pPr>
              <w:jc w:val="both"/>
            </w:pPr>
            <w:r w:rsidRPr="00AD4D27">
              <w:t>10 календарных лет, из числа инвалидов.</w:t>
            </w:r>
          </w:p>
        </w:tc>
        <w:tc>
          <w:tcPr>
            <w:tcW w:w="1843" w:type="dxa"/>
            <w:gridSpan w:val="2"/>
            <w:tcBorders>
              <w:top w:val="single" w:sz="4" w:space="0" w:color="000000"/>
              <w:left w:val="single" w:sz="4" w:space="0" w:color="000000"/>
              <w:bottom w:val="single" w:sz="4" w:space="0" w:color="000000"/>
            </w:tcBorders>
            <w:shd w:val="clear" w:color="auto" w:fill="auto"/>
          </w:tcPr>
          <w:p w:rsidR="00331919" w:rsidRPr="00AD4D27" w:rsidRDefault="00331919" w:rsidP="00F36B07">
            <w:pPr>
              <w:jc w:val="center"/>
            </w:pPr>
            <w:r>
              <w:t xml:space="preserve">2020 </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rsidR="00331919" w:rsidRPr="00AD4D27" w:rsidRDefault="00331919" w:rsidP="00F36B07">
            <w:r w:rsidRPr="00331919">
              <w:t>Начальник управления по труду и социальной защите населения</w:t>
            </w:r>
          </w:p>
        </w:tc>
      </w:tr>
      <w:tr w:rsidR="00331919" w:rsidRPr="00BA60E4" w:rsidTr="008E6C8B">
        <w:tc>
          <w:tcPr>
            <w:tcW w:w="617" w:type="dxa"/>
            <w:tcBorders>
              <w:top w:val="single" w:sz="4" w:space="0" w:color="000000"/>
              <w:left w:val="single" w:sz="4" w:space="0" w:color="000000"/>
              <w:bottom w:val="single" w:sz="4" w:space="0" w:color="000000"/>
            </w:tcBorders>
            <w:shd w:val="clear" w:color="auto" w:fill="auto"/>
          </w:tcPr>
          <w:p w:rsidR="00331919" w:rsidRPr="00AD4D27" w:rsidRDefault="00331919" w:rsidP="00F36B07">
            <w:pPr>
              <w:jc w:val="center"/>
              <w:rPr>
                <w:color w:val="000000" w:themeColor="text1"/>
              </w:rPr>
            </w:pPr>
            <w:r w:rsidRPr="00AD4D27">
              <w:rPr>
                <w:color w:val="000000" w:themeColor="text1"/>
              </w:rPr>
              <w:t>1.5</w:t>
            </w:r>
          </w:p>
        </w:tc>
        <w:tc>
          <w:tcPr>
            <w:tcW w:w="5200" w:type="dxa"/>
            <w:tcBorders>
              <w:top w:val="single" w:sz="4" w:space="0" w:color="000000"/>
              <w:left w:val="single" w:sz="4" w:space="0" w:color="000000"/>
              <w:bottom w:val="single" w:sz="4" w:space="0" w:color="000000"/>
            </w:tcBorders>
            <w:shd w:val="clear" w:color="auto" w:fill="auto"/>
          </w:tcPr>
          <w:p w:rsidR="00331919" w:rsidRPr="00AD4D27" w:rsidRDefault="00331919" w:rsidP="00F36B07">
            <w:pPr>
              <w:jc w:val="both"/>
            </w:pPr>
            <w:r w:rsidRPr="00AD4D27">
              <w:t xml:space="preserve">Единовременная денежная выплата на проведение ремонта жилого помещения, пригодного для проживания, расположенного на территории автономного округа, инвалидам и участникам Великой Отечественной войны; бывшим несовершеннолетним узникам фашизма – бывшим несовершеннолетним </w:t>
            </w:r>
            <w:r w:rsidRPr="00AD4D27">
              <w:lastRenderedPageBreak/>
              <w:t>узникам концлагерей, гетто,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w:t>
            </w:r>
            <w:r>
              <w:t xml:space="preserve"> </w:t>
            </w:r>
            <w:r w:rsidRPr="00AD4D27">
              <w:t>труженикам тыла и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членам экипажей судов транспортного флота, интернированных в начале Великой Отечественной войны в портах других государств.</w:t>
            </w:r>
          </w:p>
        </w:tc>
        <w:tc>
          <w:tcPr>
            <w:tcW w:w="1843" w:type="dxa"/>
            <w:gridSpan w:val="2"/>
            <w:tcBorders>
              <w:top w:val="single" w:sz="4" w:space="0" w:color="000000"/>
              <w:left w:val="single" w:sz="4" w:space="0" w:color="000000"/>
              <w:bottom w:val="single" w:sz="4" w:space="0" w:color="000000"/>
            </w:tcBorders>
            <w:shd w:val="clear" w:color="auto" w:fill="auto"/>
          </w:tcPr>
          <w:p w:rsidR="00331919" w:rsidRPr="00AD4D27" w:rsidRDefault="00331919" w:rsidP="00F36B07">
            <w:pPr>
              <w:jc w:val="center"/>
            </w:pPr>
            <w:r w:rsidRPr="00AD4D27">
              <w:lastRenderedPageBreak/>
              <w:t xml:space="preserve">2019 – 2020 </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rsidR="00331919" w:rsidRPr="00AD4D27" w:rsidRDefault="00331919" w:rsidP="00F36B07">
            <w:pPr>
              <w:jc w:val="center"/>
            </w:pPr>
            <w:r w:rsidRPr="001D2FC3">
              <w:t>Начальник управления по труду и социальной защите населения</w:t>
            </w:r>
          </w:p>
        </w:tc>
      </w:tr>
      <w:tr w:rsidR="00062C42" w:rsidRPr="00BA60E4" w:rsidTr="00062C42">
        <w:trPr>
          <w:trHeight w:val="677"/>
        </w:trPr>
        <w:tc>
          <w:tcPr>
            <w:tcW w:w="10025" w:type="dxa"/>
            <w:gridSpan w:val="5"/>
            <w:tcBorders>
              <w:top w:val="single" w:sz="4" w:space="0" w:color="000000"/>
              <w:left w:val="single" w:sz="4" w:space="0" w:color="000000"/>
              <w:bottom w:val="single" w:sz="4" w:space="0" w:color="000000"/>
              <w:right w:val="single" w:sz="4" w:space="0" w:color="000000"/>
            </w:tcBorders>
            <w:shd w:val="clear" w:color="auto" w:fill="auto"/>
          </w:tcPr>
          <w:p w:rsidR="00062C42" w:rsidRPr="00BA60E4" w:rsidRDefault="00062C42" w:rsidP="00062C42">
            <w:pPr>
              <w:snapToGrid w:val="0"/>
              <w:jc w:val="center"/>
            </w:pPr>
            <w:r w:rsidRPr="00AD4D27">
              <w:rPr>
                <w:b/>
              </w:rPr>
              <w:lastRenderedPageBreak/>
              <w:t>II. Подготовка и проведение основных мероприятий, по</w:t>
            </w:r>
            <w:r>
              <w:rPr>
                <w:b/>
              </w:rPr>
              <w:t xml:space="preserve">священных 75-й годовщине Победы </w:t>
            </w:r>
            <w:r w:rsidRPr="00AD4D27">
              <w:rPr>
                <w:b/>
              </w:rPr>
              <w:t>в Великой Отечественной войне</w:t>
            </w:r>
          </w:p>
        </w:tc>
      </w:tr>
      <w:tr w:rsidR="00062C42" w:rsidRPr="00BA60E4" w:rsidTr="0060009B">
        <w:trPr>
          <w:trHeight w:val="1134"/>
        </w:trPr>
        <w:tc>
          <w:tcPr>
            <w:tcW w:w="617" w:type="dxa"/>
            <w:tcBorders>
              <w:top w:val="single" w:sz="4" w:space="0" w:color="000000"/>
              <w:left w:val="single" w:sz="4" w:space="0" w:color="000000"/>
              <w:bottom w:val="single" w:sz="4" w:space="0" w:color="000000"/>
            </w:tcBorders>
            <w:shd w:val="clear" w:color="auto" w:fill="auto"/>
          </w:tcPr>
          <w:p w:rsidR="00062C42" w:rsidRPr="00AD4D27" w:rsidRDefault="00062C42" w:rsidP="00F36B07">
            <w:pPr>
              <w:jc w:val="center"/>
              <w:rPr>
                <w:color w:val="000000" w:themeColor="text1"/>
              </w:rPr>
            </w:pPr>
            <w:r w:rsidRPr="00AD4D27">
              <w:rPr>
                <w:color w:val="000000" w:themeColor="text1"/>
              </w:rPr>
              <w:t>2.1</w:t>
            </w:r>
          </w:p>
        </w:tc>
        <w:tc>
          <w:tcPr>
            <w:tcW w:w="5200" w:type="dxa"/>
            <w:tcBorders>
              <w:top w:val="single" w:sz="4" w:space="0" w:color="000000"/>
              <w:left w:val="single" w:sz="4" w:space="0" w:color="000000"/>
              <w:bottom w:val="single" w:sz="4" w:space="0" w:color="000000"/>
            </w:tcBorders>
            <w:shd w:val="clear" w:color="auto" w:fill="auto"/>
          </w:tcPr>
          <w:p w:rsidR="00062C42" w:rsidRPr="00AD4D27" w:rsidRDefault="00062C42" w:rsidP="00F36B07">
            <w:r w:rsidRPr="00AD4D27">
              <w:t>Заседание оргкомитета по подготовке и проведению праздника.</w:t>
            </w:r>
          </w:p>
        </w:tc>
        <w:tc>
          <w:tcPr>
            <w:tcW w:w="1701" w:type="dxa"/>
            <w:tcBorders>
              <w:top w:val="single" w:sz="4" w:space="0" w:color="000000"/>
              <w:left w:val="single" w:sz="4" w:space="0" w:color="000000"/>
              <w:bottom w:val="single" w:sz="4" w:space="0" w:color="000000"/>
            </w:tcBorders>
            <w:shd w:val="clear" w:color="auto" w:fill="auto"/>
          </w:tcPr>
          <w:p w:rsidR="00062C42" w:rsidRPr="00AD4D27" w:rsidRDefault="00062C42" w:rsidP="00062C42">
            <w:pPr>
              <w:jc w:val="center"/>
            </w:pPr>
            <w:r>
              <w:t>10.</w:t>
            </w:r>
            <w:r w:rsidRPr="00AD4D27">
              <w:t xml:space="preserve">2019- </w:t>
            </w:r>
            <w:r>
              <w:t>05.</w:t>
            </w:r>
            <w:r w:rsidRPr="00AD4D27">
              <w:t xml:space="preserve">2020 </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062C42" w:rsidRPr="00AD4D27" w:rsidRDefault="00062C42" w:rsidP="00F36B07">
            <w:r w:rsidRPr="00AD4D27">
              <w:t>Заместитель Главы Администрации района по социальным вопросам</w:t>
            </w:r>
          </w:p>
        </w:tc>
      </w:tr>
      <w:tr w:rsidR="00062C42" w:rsidRPr="00BA60E4" w:rsidTr="00062C42">
        <w:tc>
          <w:tcPr>
            <w:tcW w:w="617" w:type="dxa"/>
            <w:tcBorders>
              <w:top w:val="single" w:sz="4" w:space="0" w:color="000000"/>
              <w:left w:val="single" w:sz="4" w:space="0" w:color="000000"/>
              <w:bottom w:val="single" w:sz="4" w:space="0" w:color="000000"/>
            </w:tcBorders>
            <w:shd w:val="clear" w:color="auto" w:fill="auto"/>
          </w:tcPr>
          <w:p w:rsidR="00062C42" w:rsidRPr="00AD4D27" w:rsidRDefault="00062C42" w:rsidP="00F36B07">
            <w:pPr>
              <w:jc w:val="center"/>
              <w:rPr>
                <w:color w:val="000000" w:themeColor="text1"/>
              </w:rPr>
            </w:pPr>
            <w:r w:rsidRPr="00AD4D27">
              <w:rPr>
                <w:color w:val="000000" w:themeColor="text1"/>
              </w:rPr>
              <w:t>2.2</w:t>
            </w:r>
          </w:p>
        </w:tc>
        <w:tc>
          <w:tcPr>
            <w:tcW w:w="5200" w:type="dxa"/>
            <w:tcBorders>
              <w:top w:val="single" w:sz="4" w:space="0" w:color="000000"/>
              <w:left w:val="single" w:sz="4" w:space="0" w:color="000000"/>
              <w:bottom w:val="single" w:sz="4" w:space="0" w:color="000000"/>
            </w:tcBorders>
            <w:shd w:val="clear" w:color="auto" w:fill="auto"/>
          </w:tcPr>
          <w:p w:rsidR="00062C42" w:rsidRPr="00AD4D27" w:rsidRDefault="00062C42" w:rsidP="00F36B07">
            <w:r w:rsidRPr="00AD4D27">
              <w:rPr>
                <w:color w:val="000000"/>
                <w:lang w:eastAsia="ru-RU"/>
              </w:rPr>
              <w:t>Торжественный прием Главы района для ветеранов ВОВ, тружеников тыла и граждан категории «Дети войны».</w:t>
            </w:r>
          </w:p>
        </w:tc>
        <w:tc>
          <w:tcPr>
            <w:tcW w:w="1701" w:type="dxa"/>
            <w:tcBorders>
              <w:top w:val="single" w:sz="4" w:space="0" w:color="000000"/>
              <w:left w:val="single" w:sz="4" w:space="0" w:color="000000"/>
              <w:bottom w:val="single" w:sz="4" w:space="0" w:color="000000"/>
            </w:tcBorders>
            <w:shd w:val="clear" w:color="auto" w:fill="auto"/>
          </w:tcPr>
          <w:p w:rsidR="00062C42" w:rsidRPr="00AD4D27" w:rsidRDefault="00062C42" w:rsidP="00062C42">
            <w:pPr>
              <w:jc w:val="center"/>
            </w:pPr>
            <w:r>
              <w:t>05.</w:t>
            </w:r>
            <w:r w:rsidRPr="00AD4D27">
              <w:t xml:space="preserve">2020 </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062C42" w:rsidRPr="00062C42" w:rsidRDefault="00062C42" w:rsidP="00062C42">
            <w:pPr>
              <w:rPr>
                <w:bCs/>
                <w:lang w:eastAsia="ru-RU"/>
              </w:rPr>
            </w:pPr>
            <w:r w:rsidRPr="00AD4D27">
              <w:rPr>
                <w:bCs/>
                <w:lang w:eastAsia="ru-RU"/>
              </w:rPr>
              <w:t>Председатель Красноселькупской районной общественной организации ветеранов (пенсионеров) войны, труда, вооруженных си</w:t>
            </w:r>
            <w:r>
              <w:rPr>
                <w:bCs/>
                <w:lang w:eastAsia="ru-RU"/>
              </w:rPr>
              <w:t>л и правоохранительных органов</w:t>
            </w:r>
          </w:p>
        </w:tc>
      </w:tr>
      <w:tr w:rsidR="00062C42" w:rsidRPr="00BA60E4" w:rsidTr="00062C42">
        <w:tc>
          <w:tcPr>
            <w:tcW w:w="617" w:type="dxa"/>
            <w:tcBorders>
              <w:top w:val="single" w:sz="4" w:space="0" w:color="000000"/>
              <w:left w:val="single" w:sz="4" w:space="0" w:color="000000"/>
              <w:bottom w:val="single" w:sz="4" w:space="0" w:color="000000"/>
            </w:tcBorders>
            <w:shd w:val="clear" w:color="auto" w:fill="auto"/>
          </w:tcPr>
          <w:p w:rsidR="00062C42" w:rsidRPr="00AD4D27" w:rsidRDefault="00062C42" w:rsidP="00F36B07">
            <w:pPr>
              <w:jc w:val="center"/>
              <w:rPr>
                <w:color w:val="000000" w:themeColor="text1"/>
              </w:rPr>
            </w:pPr>
            <w:r w:rsidRPr="00AD4D27">
              <w:rPr>
                <w:color w:val="000000" w:themeColor="text1"/>
              </w:rPr>
              <w:t>2.3</w:t>
            </w:r>
          </w:p>
        </w:tc>
        <w:tc>
          <w:tcPr>
            <w:tcW w:w="5200" w:type="dxa"/>
            <w:tcBorders>
              <w:top w:val="single" w:sz="4" w:space="0" w:color="000000"/>
              <w:left w:val="single" w:sz="4" w:space="0" w:color="000000"/>
              <w:bottom w:val="single" w:sz="4" w:space="0" w:color="000000"/>
            </w:tcBorders>
            <w:shd w:val="clear" w:color="auto" w:fill="auto"/>
          </w:tcPr>
          <w:p w:rsidR="00062C42" w:rsidRPr="00AD4D27" w:rsidRDefault="00062C42" w:rsidP="00F36B07">
            <w:pPr>
              <w:pStyle w:val="a8"/>
              <w:rPr>
                <w:rFonts w:ascii="Times New Roman" w:hAnsi="Times New Roman"/>
                <w:sz w:val="24"/>
                <w:szCs w:val="24"/>
              </w:rPr>
            </w:pPr>
            <w:r w:rsidRPr="00AD4D27">
              <w:rPr>
                <w:rFonts w:ascii="Times New Roman" w:hAnsi="Times New Roman"/>
                <w:sz w:val="24"/>
                <w:szCs w:val="24"/>
              </w:rPr>
              <w:t>Благоустройство зон отдыха, мест проведения праздника;</w:t>
            </w:r>
          </w:p>
          <w:p w:rsidR="00062C42" w:rsidRPr="00AD4D27" w:rsidRDefault="00062C42" w:rsidP="00F36B07">
            <w:pPr>
              <w:pStyle w:val="a8"/>
              <w:rPr>
                <w:rFonts w:ascii="Times New Roman" w:hAnsi="Times New Roman"/>
                <w:sz w:val="24"/>
                <w:szCs w:val="24"/>
              </w:rPr>
            </w:pPr>
            <w:r w:rsidRPr="00AD4D27">
              <w:rPr>
                <w:rFonts w:ascii="Times New Roman" w:hAnsi="Times New Roman"/>
                <w:sz w:val="24"/>
                <w:szCs w:val="24"/>
              </w:rPr>
              <w:t>в с. Ратта</w:t>
            </w:r>
          </w:p>
          <w:p w:rsidR="00062C42" w:rsidRPr="00AD4D27" w:rsidRDefault="00062C42" w:rsidP="00F36B07">
            <w:pPr>
              <w:pStyle w:val="a8"/>
              <w:rPr>
                <w:rFonts w:ascii="Times New Roman" w:hAnsi="Times New Roman"/>
                <w:sz w:val="24"/>
                <w:szCs w:val="24"/>
              </w:rPr>
            </w:pPr>
            <w:r w:rsidRPr="00AD4D27">
              <w:rPr>
                <w:rFonts w:ascii="Times New Roman" w:hAnsi="Times New Roman"/>
                <w:sz w:val="24"/>
                <w:szCs w:val="24"/>
              </w:rPr>
              <w:t>в с. Толька</w:t>
            </w:r>
          </w:p>
          <w:p w:rsidR="00062C42" w:rsidRPr="00AD4D27" w:rsidRDefault="00062C42" w:rsidP="00F36B07">
            <w:pPr>
              <w:pStyle w:val="a8"/>
              <w:rPr>
                <w:rFonts w:ascii="Times New Roman" w:hAnsi="Times New Roman"/>
                <w:sz w:val="24"/>
                <w:szCs w:val="24"/>
              </w:rPr>
            </w:pPr>
            <w:r w:rsidRPr="00AD4D27">
              <w:rPr>
                <w:rFonts w:ascii="Times New Roman" w:hAnsi="Times New Roman"/>
                <w:sz w:val="24"/>
                <w:szCs w:val="24"/>
              </w:rPr>
              <w:t>в с. Красноселькуп</w:t>
            </w:r>
          </w:p>
        </w:tc>
        <w:tc>
          <w:tcPr>
            <w:tcW w:w="1701" w:type="dxa"/>
            <w:tcBorders>
              <w:top w:val="single" w:sz="4" w:space="0" w:color="000000"/>
              <w:left w:val="single" w:sz="4" w:space="0" w:color="000000"/>
              <w:bottom w:val="single" w:sz="4" w:space="0" w:color="000000"/>
            </w:tcBorders>
            <w:shd w:val="clear" w:color="auto" w:fill="auto"/>
          </w:tcPr>
          <w:p w:rsidR="00062C42" w:rsidRPr="00AD4D27" w:rsidRDefault="00062C42" w:rsidP="00F36B07">
            <w:pPr>
              <w:jc w:val="center"/>
            </w:pPr>
            <w:r w:rsidRPr="00AD4D27">
              <w:t xml:space="preserve">до 08.05.2020 </w:t>
            </w:r>
          </w:p>
          <w:p w:rsidR="00062C42" w:rsidRPr="00AD4D27" w:rsidRDefault="00062C42" w:rsidP="00F36B07">
            <w:pPr>
              <w:jc w:val="center"/>
            </w:pP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062C42" w:rsidRPr="00AD4D27" w:rsidRDefault="00062C42" w:rsidP="00F36B07">
            <w:r w:rsidRPr="00AD4D27">
              <w:t>Главы поселений</w:t>
            </w:r>
          </w:p>
        </w:tc>
      </w:tr>
      <w:tr w:rsidR="00062C42" w:rsidRPr="00BA60E4" w:rsidTr="00062C42">
        <w:tc>
          <w:tcPr>
            <w:tcW w:w="617" w:type="dxa"/>
            <w:tcBorders>
              <w:top w:val="single" w:sz="4" w:space="0" w:color="000000"/>
              <w:left w:val="single" w:sz="4" w:space="0" w:color="000000"/>
              <w:bottom w:val="single" w:sz="4" w:space="0" w:color="000000"/>
            </w:tcBorders>
            <w:shd w:val="clear" w:color="auto" w:fill="auto"/>
          </w:tcPr>
          <w:p w:rsidR="00062C42" w:rsidRPr="00AD4D27" w:rsidRDefault="00062C42" w:rsidP="00F36B07">
            <w:pPr>
              <w:jc w:val="center"/>
              <w:rPr>
                <w:color w:val="000000" w:themeColor="text1"/>
              </w:rPr>
            </w:pPr>
            <w:r w:rsidRPr="00AD4D27">
              <w:rPr>
                <w:color w:val="000000" w:themeColor="text1"/>
              </w:rPr>
              <w:t>2.4</w:t>
            </w:r>
          </w:p>
        </w:tc>
        <w:tc>
          <w:tcPr>
            <w:tcW w:w="5200" w:type="dxa"/>
            <w:tcBorders>
              <w:top w:val="single" w:sz="4" w:space="0" w:color="000000"/>
              <w:left w:val="single" w:sz="4" w:space="0" w:color="000000"/>
              <w:bottom w:val="single" w:sz="4" w:space="0" w:color="000000"/>
            </w:tcBorders>
            <w:shd w:val="clear" w:color="auto" w:fill="auto"/>
          </w:tcPr>
          <w:p w:rsidR="00062C42" w:rsidRPr="00AD4D27" w:rsidRDefault="00062C42" w:rsidP="00F36B07">
            <w:pPr>
              <w:snapToGrid w:val="0"/>
            </w:pPr>
            <w:r w:rsidRPr="00AD4D27">
              <w:t>Подготовка сценария проведения праздника:</w:t>
            </w:r>
          </w:p>
          <w:p w:rsidR="00062C42" w:rsidRPr="00AD4D27" w:rsidRDefault="00062C42" w:rsidP="00F36B07">
            <w:r w:rsidRPr="00AD4D27">
              <w:t>в с. Ратта</w:t>
            </w:r>
          </w:p>
          <w:p w:rsidR="00062C42" w:rsidRPr="00AD4D27" w:rsidRDefault="00062C42" w:rsidP="00F36B07">
            <w:r w:rsidRPr="00AD4D27">
              <w:t>в с. Толька</w:t>
            </w:r>
          </w:p>
          <w:p w:rsidR="00062C42" w:rsidRPr="00AD4D27" w:rsidRDefault="00062C42" w:rsidP="00F36B07">
            <w:r w:rsidRPr="00AD4D27">
              <w:t>в с. Красноселькуп</w:t>
            </w:r>
          </w:p>
        </w:tc>
        <w:tc>
          <w:tcPr>
            <w:tcW w:w="1701" w:type="dxa"/>
            <w:tcBorders>
              <w:top w:val="single" w:sz="4" w:space="0" w:color="000000"/>
              <w:left w:val="single" w:sz="4" w:space="0" w:color="000000"/>
              <w:bottom w:val="single" w:sz="4" w:space="0" w:color="000000"/>
            </w:tcBorders>
            <w:shd w:val="clear" w:color="auto" w:fill="auto"/>
          </w:tcPr>
          <w:p w:rsidR="00062C42" w:rsidRPr="00AD4D27" w:rsidRDefault="00062C42" w:rsidP="00F36B07">
            <w:pPr>
              <w:jc w:val="center"/>
            </w:pPr>
            <w:r w:rsidRPr="00AD4D27">
              <w:t>до 25.04.2020</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062C42" w:rsidRPr="00AD4D27" w:rsidRDefault="00062C42" w:rsidP="00F36B07">
            <w:r w:rsidRPr="00AD4D27">
              <w:t>Начальник Управления по культуре и молодежной политике</w:t>
            </w:r>
          </w:p>
        </w:tc>
      </w:tr>
      <w:tr w:rsidR="00062C42" w:rsidRPr="00BA60E4" w:rsidTr="00062C42">
        <w:tc>
          <w:tcPr>
            <w:tcW w:w="617" w:type="dxa"/>
            <w:tcBorders>
              <w:top w:val="single" w:sz="4" w:space="0" w:color="000000"/>
              <w:left w:val="single" w:sz="4" w:space="0" w:color="000000"/>
              <w:bottom w:val="single" w:sz="4" w:space="0" w:color="000000"/>
            </w:tcBorders>
            <w:shd w:val="clear" w:color="auto" w:fill="auto"/>
          </w:tcPr>
          <w:p w:rsidR="00062C42" w:rsidRPr="00AD4D27" w:rsidRDefault="00062C42" w:rsidP="00F36B07">
            <w:pPr>
              <w:jc w:val="center"/>
              <w:rPr>
                <w:color w:val="000000" w:themeColor="text1"/>
              </w:rPr>
            </w:pPr>
            <w:r w:rsidRPr="00AD4D27">
              <w:rPr>
                <w:color w:val="000000" w:themeColor="text1"/>
              </w:rPr>
              <w:t>2.5</w:t>
            </w:r>
          </w:p>
        </w:tc>
        <w:tc>
          <w:tcPr>
            <w:tcW w:w="5200" w:type="dxa"/>
            <w:tcBorders>
              <w:top w:val="single" w:sz="4" w:space="0" w:color="000000"/>
              <w:left w:val="single" w:sz="4" w:space="0" w:color="000000"/>
              <w:bottom w:val="single" w:sz="4" w:space="0" w:color="000000"/>
            </w:tcBorders>
            <w:shd w:val="clear" w:color="auto" w:fill="auto"/>
          </w:tcPr>
          <w:p w:rsidR="00062C42" w:rsidRPr="00AD4D27" w:rsidRDefault="00062C42" w:rsidP="00F36B07">
            <w:pPr>
              <w:snapToGrid w:val="0"/>
            </w:pPr>
            <w:r w:rsidRPr="00AD4D27">
              <w:t>Информационное сопровождение подготовки проведения праздничных мероприятий.</w:t>
            </w:r>
          </w:p>
        </w:tc>
        <w:tc>
          <w:tcPr>
            <w:tcW w:w="1701" w:type="dxa"/>
            <w:tcBorders>
              <w:top w:val="single" w:sz="4" w:space="0" w:color="000000"/>
              <w:left w:val="single" w:sz="4" w:space="0" w:color="000000"/>
              <w:bottom w:val="single" w:sz="4" w:space="0" w:color="000000"/>
            </w:tcBorders>
            <w:shd w:val="clear" w:color="auto" w:fill="auto"/>
          </w:tcPr>
          <w:p w:rsidR="00062C42" w:rsidRPr="00AD4D27" w:rsidRDefault="00F5782A" w:rsidP="00F5782A">
            <w:pPr>
              <w:snapToGrid w:val="0"/>
              <w:jc w:val="center"/>
            </w:pPr>
            <w:r>
              <w:t>04</w:t>
            </w:r>
            <w:r w:rsidR="00062C42" w:rsidRPr="00AD4D27">
              <w:t>-</w:t>
            </w:r>
            <w:r>
              <w:t>05.</w:t>
            </w:r>
            <w:r w:rsidR="00062C42" w:rsidRPr="00AD4D27">
              <w:t>2020</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062C42" w:rsidRPr="00AD4D27" w:rsidRDefault="00062C42" w:rsidP="00F36B07">
            <w:r w:rsidRPr="00AD4D27">
              <w:t>Отдел информационно - аналитической деятельности Администрации района</w:t>
            </w:r>
          </w:p>
          <w:p w:rsidR="00062C42" w:rsidRPr="00AD4D27" w:rsidRDefault="00062C42" w:rsidP="00F36B07">
            <w:r w:rsidRPr="00AD4D27">
              <w:lastRenderedPageBreak/>
              <w:t>Главный редактор КМБУ "Телекомпания "Альянс"</w:t>
            </w:r>
          </w:p>
          <w:p w:rsidR="00062C42" w:rsidRPr="00AD4D27" w:rsidRDefault="00062C42" w:rsidP="00F36B07">
            <w:r w:rsidRPr="00AD4D27">
              <w:t>Главный редактор КМБУ "Редакция газеты "Северный край"</w:t>
            </w:r>
          </w:p>
        </w:tc>
      </w:tr>
      <w:tr w:rsidR="00F5782A" w:rsidRPr="00BA60E4" w:rsidTr="00062C42">
        <w:tc>
          <w:tcPr>
            <w:tcW w:w="617" w:type="dxa"/>
            <w:tcBorders>
              <w:top w:val="single" w:sz="4" w:space="0" w:color="000000"/>
              <w:left w:val="single" w:sz="4" w:space="0" w:color="000000"/>
              <w:bottom w:val="single" w:sz="4" w:space="0" w:color="000000"/>
            </w:tcBorders>
            <w:shd w:val="clear" w:color="auto" w:fill="auto"/>
          </w:tcPr>
          <w:p w:rsidR="00F5782A" w:rsidRPr="00AD4D27" w:rsidRDefault="00F5782A" w:rsidP="00F36B07">
            <w:pPr>
              <w:jc w:val="center"/>
              <w:rPr>
                <w:color w:val="000000" w:themeColor="text1"/>
              </w:rPr>
            </w:pPr>
            <w:r w:rsidRPr="00AD4D27">
              <w:rPr>
                <w:color w:val="000000" w:themeColor="text1"/>
              </w:rPr>
              <w:lastRenderedPageBreak/>
              <w:t>2.6</w:t>
            </w:r>
          </w:p>
        </w:tc>
        <w:tc>
          <w:tcPr>
            <w:tcW w:w="5200" w:type="dxa"/>
            <w:tcBorders>
              <w:top w:val="single" w:sz="4" w:space="0" w:color="000000"/>
              <w:left w:val="single" w:sz="4" w:space="0" w:color="000000"/>
              <w:bottom w:val="single" w:sz="4" w:space="0" w:color="000000"/>
            </w:tcBorders>
            <w:shd w:val="clear" w:color="auto" w:fill="auto"/>
          </w:tcPr>
          <w:p w:rsidR="00F5782A" w:rsidRPr="00AD4D27" w:rsidRDefault="00F5782A" w:rsidP="00F36B07">
            <w:pPr>
              <w:pStyle w:val="a8"/>
              <w:rPr>
                <w:rFonts w:ascii="Times New Roman" w:hAnsi="Times New Roman"/>
                <w:sz w:val="24"/>
                <w:szCs w:val="24"/>
              </w:rPr>
            </w:pPr>
            <w:r w:rsidRPr="00AD4D27">
              <w:rPr>
                <w:rFonts w:ascii="Times New Roman" w:hAnsi="Times New Roman"/>
                <w:sz w:val="24"/>
                <w:szCs w:val="24"/>
              </w:rPr>
              <w:t xml:space="preserve">Подготовка и организация торговли </w:t>
            </w:r>
          </w:p>
          <w:p w:rsidR="00F5782A" w:rsidRPr="00AD4D27" w:rsidRDefault="00F5782A" w:rsidP="00F36B07">
            <w:pPr>
              <w:pStyle w:val="a8"/>
              <w:rPr>
                <w:rFonts w:ascii="Times New Roman" w:hAnsi="Times New Roman"/>
                <w:sz w:val="24"/>
                <w:szCs w:val="24"/>
              </w:rPr>
            </w:pPr>
            <w:r w:rsidRPr="00AD4D27">
              <w:rPr>
                <w:rFonts w:ascii="Times New Roman" w:hAnsi="Times New Roman"/>
                <w:sz w:val="24"/>
                <w:szCs w:val="24"/>
              </w:rPr>
              <w:t>в с. Ратта</w:t>
            </w:r>
          </w:p>
          <w:p w:rsidR="00F5782A" w:rsidRPr="00AD4D27" w:rsidRDefault="00F5782A" w:rsidP="00F36B07">
            <w:pPr>
              <w:pStyle w:val="a8"/>
              <w:rPr>
                <w:rFonts w:ascii="Times New Roman" w:hAnsi="Times New Roman"/>
                <w:sz w:val="24"/>
                <w:szCs w:val="24"/>
              </w:rPr>
            </w:pPr>
            <w:r w:rsidRPr="00AD4D27">
              <w:rPr>
                <w:rFonts w:ascii="Times New Roman" w:hAnsi="Times New Roman"/>
                <w:sz w:val="24"/>
                <w:szCs w:val="24"/>
              </w:rPr>
              <w:t>в с. Толька</w:t>
            </w:r>
          </w:p>
          <w:p w:rsidR="00F5782A" w:rsidRPr="00AD4D27" w:rsidRDefault="00F5782A" w:rsidP="00F36B07">
            <w:pPr>
              <w:pStyle w:val="a8"/>
              <w:rPr>
                <w:rFonts w:ascii="Times New Roman" w:hAnsi="Times New Roman"/>
                <w:sz w:val="24"/>
                <w:szCs w:val="24"/>
              </w:rPr>
            </w:pPr>
            <w:r w:rsidRPr="00AD4D27">
              <w:rPr>
                <w:rFonts w:ascii="Times New Roman" w:hAnsi="Times New Roman"/>
                <w:sz w:val="24"/>
                <w:szCs w:val="24"/>
              </w:rPr>
              <w:t>в с. Красноселькуп</w:t>
            </w:r>
          </w:p>
        </w:tc>
        <w:tc>
          <w:tcPr>
            <w:tcW w:w="1701" w:type="dxa"/>
            <w:tcBorders>
              <w:top w:val="single" w:sz="4" w:space="0" w:color="000000"/>
              <w:left w:val="single" w:sz="4" w:space="0" w:color="000000"/>
              <w:bottom w:val="single" w:sz="4" w:space="0" w:color="000000"/>
            </w:tcBorders>
            <w:shd w:val="clear" w:color="auto" w:fill="auto"/>
          </w:tcPr>
          <w:p w:rsidR="00F5782A" w:rsidRPr="00AD4D27" w:rsidRDefault="00F5782A" w:rsidP="00F36B07">
            <w:pPr>
              <w:pStyle w:val="a8"/>
              <w:jc w:val="center"/>
              <w:rPr>
                <w:rFonts w:ascii="Times New Roman" w:hAnsi="Times New Roman"/>
                <w:sz w:val="24"/>
                <w:szCs w:val="24"/>
              </w:rPr>
            </w:pPr>
            <w:r w:rsidRPr="00AD4D27">
              <w:rPr>
                <w:rFonts w:ascii="Times New Roman" w:hAnsi="Times New Roman"/>
                <w:sz w:val="24"/>
                <w:szCs w:val="24"/>
              </w:rPr>
              <w:t>09.05.2020</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F5782A" w:rsidRPr="00AD4D27" w:rsidRDefault="00F5782A" w:rsidP="00F36B07">
            <w:r w:rsidRPr="00AD4D27">
              <w:t>Начальник отдела муниципального заказа и торговли Главы поселений</w:t>
            </w:r>
          </w:p>
        </w:tc>
      </w:tr>
      <w:tr w:rsidR="00F5782A" w:rsidRPr="00BA60E4" w:rsidTr="00062C42">
        <w:tc>
          <w:tcPr>
            <w:tcW w:w="617" w:type="dxa"/>
            <w:tcBorders>
              <w:top w:val="single" w:sz="4" w:space="0" w:color="000000"/>
              <w:left w:val="single" w:sz="4" w:space="0" w:color="000000"/>
              <w:bottom w:val="single" w:sz="4" w:space="0" w:color="000000"/>
            </w:tcBorders>
            <w:shd w:val="clear" w:color="auto" w:fill="auto"/>
          </w:tcPr>
          <w:p w:rsidR="00F5782A" w:rsidRPr="00AD4D27" w:rsidRDefault="00F5782A" w:rsidP="00F36B07">
            <w:pPr>
              <w:jc w:val="center"/>
              <w:rPr>
                <w:color w:val="000000" w:themeColor="text1"/>
              </w:rPr>
            </w:pPr>
            <w:r w:rsidRPr="00AD4D27">
              <w:rPr>
                <w:color w:val="000000" w:themeColor="text1"/>
              </w:rPr>
              <w:t>2.7</w:t>
            </w:r>
          </w:p>
        </w:tc>
        <w:tc>
          <w:tcPr>
            <w:tcW w:w="5200" w:type="dxa"/>
            <w:tcBorders>
              <w:top w:val="single" w:sz="4" w:space="0" w:color="000000"/>
              <w:left w:val="single" w:sz="4" w:space="0" w:color="000000"/>
              <w:bottom w:val="single" w:sz="4" w:space="0" w:color="000000"/>
            </w:tcBorders>
            <w:shd w:val="clear" w:color="auto" w:fill="auto"/>
          </w:tcPr>
          <w:p w:rsidR="00F5782A" w:rsidRPr="00AD4D27" w:rsidRDefault="00F5782A" w:rsidP="00F36B07">
            <w:pPr>
              <w:pStyle w:val="a8"/>
              <w:rPr>
                <w:rFonts w:ascii="Times New Roman" w:hAnsi="Times New Roman"/>
                <w:sz w:val="24"/>
                <w:szCs w:val="24"/>
              </w:rPr>
            </w:pPr>
            <w:r w:rsidRPr="00AD4D27">
              <w:rPr>
                <w:rFonts w:ascii="Times New Roman" w:hAnsi="Times New Roman"/>
                <w:sz w:val="24"/>
                <w:szCs w:val="24"/>
              </w:rPr>
              <w:t>Музыкальное оформление до начала и во время проведения праздника.</w:t>
            </w:r>
          </w:p>
        </w:tc>
        <w:tc>
          <w:tcPr>
            <w:tcW w:w="1701" w:type="dxa"/>
            <w:tcBorders>
              <w:top w:val="single" w:sz="4" w:space="0" w:color="000000"/>
              <w:left w:val="single" w:sz="4" w:space="0" w:color="000000"/>
              <w:bottom w:val="single" w:sz="4" w:space="0" w:color="000000"/>
            </w:tcBorders>
            <w:shd w:val="clear" w:color="auto" w:fill="auto"/>
          </w:tcPr>
          <w:p w:rsidR="00F5782A" w:rsidRPr="00AD4D27" w:rsidRDefault="00F5782A" w:rsidP="00F36B07">
            <w:pPr>
              <w:pStyle w:val="a8"/>
              <w:jc w:val="center"/>
              <w:rPr>
                <w:rFonts w:ascii="Times New Roman" w:hAnsi="Times New Roman"/>
                <w:sz w:val="24"/>
                <w:szCs w:val="24"/>
              </w:rPr>
            </w:pPr>
            <w:r w:rsidRPr="00AD4D27">
              <w:rPr>
                <w:rFonts w:ascii="Times New Roman" w:hAnsi="Times New Roman"/>
                <w:sz w:val="24"/>
                <w:szCs w:val="24"/>
              </w:rPr>
              <w:t xml:space="preserve">09.05.2020 </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F5782A" w:rsidRPr="00AD4D27" w:rsidRDefault="00F5782A" w:rsidP="00F36B07">
            <w:r w:rsidRPr="00AD4D27">
              <w:t>Главы поселений</w:t>
            </w:r>
          </w:p>
          <w:p w:rsidR="00F5782A" w:rsidRPr="00AD4D27" w:rsidRDefault="00F5782A" w:rsidP="00F36B07">
            <w:r w:rsidRPr="00AD4D27">
              <w:t>Начальник Управления по культуре и молодежной политике</w:t>
            </w:r>
          </w:p>
        </w:tc>
      </w:tr>
      <w:tr w:rsidR="00F5782A" w:rsidRPr="00BA60E4" w:rsidTr="00062C42">
        <w:tc>
          <w:tcPr>
            <w:tcW w:w="617" w:type="dxa"/>
            <w:tcBorders>
              <w:top w:val="single" w:sz="4" w:space="0" w:color="000000"/>
              <w:left w:val="single" w:sz="4" w:space="0" w:color="000000"/>
              <w:bottom w:val="single" w:sz="4" w:space="0" w:color="000000"/>
            </w:tcBorders>
            <w:shd w:val="clear" w:color="auto" w:fill="auto"/>
          </w:tcPr>
          <w:p w:rsidR="00F5782A" w:rsidRPr="00AD4D27" w:rsidRDefault="00F5782A" w:rsidP="00F36B07">
            <w:pPr>
              <w:jc w:val="center"/>
              <w:rPr>
                <w:color w:val="000000" w:themeColor="text1"/>
              </w:rPr>
            </w:pPr>
            <w:r w:rsidRPr="00AD4D27">
              <w:rPr>
                <w:color w:val="000000" w:themeColor="text1"/>
              </w:rPr>
              <w:t>2.8</w:t>
            </w:r>
          </w:p>
        </w:tc>
        <w:tc>
          <w:tcPr>
            <w:tcW w:w="5200" w:type="dxa"/>
            <w:tcBorders>
              <w:top w:val="single" w:sz="4" w:space="0" w:color="000000"/>
              <w:left w:val="single" w:sz="4" w:space="0" w:color="000000"/>
              <w:bottom w:val="single" w:sz="4" w:space="0" w:color="000000"/>
            </w:tcBorders>
            <w:shd w:val="clear" w:color="auto" w:fill="auto"/>
          </w:tcPr>
          <w:p w:rsidR="00F5782A" w:rsidRPr="00AD4D27" w:rsidRDefault="00F5782A" w:rsidP="00F36B07">
            <w:pPr>
              <w:pStyle w:val="a8"/>
              <w:rPr>
                <w:rFonts w:ascii="Times New Roman" w:hAnsi="Times New Roman"/>
                <w:sz w:val="24"/>
                <w:szCs w:val="24"/>
              </w:rPr>
            </w:pPr>
            <w:r w:rsidRPr="00AD4D27">
              <w:rPr>
                <w:rFonts w:ascii="Times New Roman" w:hAnsi="Times New Roman"/>
                <w:sz w:val="24"/>
                <w:szCs w:val="24"/>
              </w:rPr>
              <w:t>Оформление фасадов зданий и сооружений.</w:t>
            </w:r>
          </w:p>
        </w:tc>
        <w:tc>
          <w:tcPr>
            <w:tcW w:w="1701" w:type="dxa"/>
            <w:tcBorders>
              <w:top w:val="single" w:sz="4" w:space="0" w:color="000000"/>
              <w:left w:val="single" w:sz="4" w:space="0" w:color="000000"/>
              <w:bottom w:val="single" w:sz="4" w:space="0" w:color="000000"/>
            </w:tcBorders>
            <w:shd w:val="clear" w:color="auto" w:fill="auto"/>
          </w:tcPr>
          <w:p w:rsidR="00F5782A" w:rsidRPr="00AD4D27" w:rsidRDefault="00F5782A" w:rsidP="00F5782A">
            <w:pPr>
              <w:pStyle w:val="a8"/>
              <w:jc w:val="center"/>
              <w:rPr>
                <w:rFonts w:ascii="Times New Roman" w:hAnsi="Times New Roman"/>
                <w:sz w:val="24"/>
                <w:szCs w:val="24"/>
              </w:rPr>
            </w:pPr>
            <w:r>
              <w:rPr>
                <w:rFonts w:ascii="Times New Roman" w:hAnsi="Times New Roman"/>
                <w:sz w:val="24"/>
                <w:szCs w:val="24"/>
              </w:rPr>
              <w:t>05.</w:t>
            </w:r>
            <w:r w:rsidRPr="00AD4D27">
              <w:rPr>
                <w:rFonts w:ascii="Times New Roman" w:hAnsi="Times New Roman"/>
                <w:sz w:val="24"/>
                <w:szCs w:val="24"/>
              </w:rPr>
              <w:t xml:space="preserve">2020 </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F5782A" w:rsidRPr="00AD4D27" w:rsidRDefault="00F5782A" w:rsidP="00F36B07">
            <w:r w:rsidRPr="00AD4D27">
              <w:t>Руководители организаций и учреждений</w:t>
            </w:r>
          </w:p>
          <w:p w:rsidR="00F5782A" w:rsidRPr="00AD4D27" w:rsidRDefault="00F5782A" w:rsidP="00F36B07">
            <w:r w:rsidRPr="00AD4D27">
              <w:t>Собственники зданий</w:t>
            </w:r>
          </w:p>
        </w:tc>
      </w:tr>
      <w:tr w:rsidR="00F5782A" w:rsidRPr="00BA60E4" w:rsidTr="00062C42">
        <w:trPr>
          <w:trHeight w:val="2098"/>
        </w:trPr>
        <w:tc>
          <w:tcPr>
            <w:tcW w:w="617" w:type="dxa"/>
            <w:tcBorders>
              <w:top w:val="single" w:sz="4" w:space="0" w:color="000000"/>
              <w:left w:val="single" w:sz="4" w:space="0" w:color="000000"/>
              <w:bottom w:val="single" w:sz="4" w:space="0" w:color="000000"/>
            </w:tcBorders>
            <w:shd w:val="clear" w:color="auto" w:fill="auto"/>
          </w:tcPr>
          <w:p w:rsidR="00F5782A" w:rsidRPr="00AD4D27" w:rsidRDefault="00F5782A" w:rsidP="00F36B07">
            <w:pPr>
              <w:jc w:val="center"/>
              <w:rPr>
                <w:color w:val="000000" w:themeColor="text1"/>
              </w:rPr>
            </w:pPr>
            <w:r w:rsidRPr="00AD4D27">
              <w:rPr>
                <w:color w:val="000000" w:themeColor="text1"/>
              </w:rPr>
              <w:t>2.9</w:t>
            </w:r>
          </w:p>
        </w:tc>
        <w:tc>
          <w:tcPr>
            <w:tcW w:w="5200" w:type="dxa"/>
            <w:tcBorders>
              <w:top w:val="single" w:sz="4" w:space="0" w:color="000000"/>
              <w:left w:val="single" w:sz="4" w:space="0" w:color="000000"/>
              <w:bottom w:val="single" w:sz="4" w:space="0" w:color="000000"/>
            </w:tcBorders>
            <w:shd w:val="clear" w:color="auto" w:fill="auto"/>
          </w:tcPr>
          <w:p w:rsidR="00F5782A" w:rsidRPr="00AD4D27" w:rsidRDefault="00F5782A" w:rsidP="00F36B07">
            <w:pPr>
              <w:snapToGrid w:val="0"/>
            </w:pPr>
            <w:r w:rsidRPr="00AD4D27">
              <w:t>Медицинское обеспечение, противопожарная и общественная безопасность</w:t>
            </w:r>
          </w:p>
          <w:p w:rsidR="00F5782A" w:rsidRPr="00AD4D27" w:rsidRDefault="00F5782A" w:rsidP="00F36B07">
            <w:r w:rsidRPr="00AD4D27">
              <w:t>в с. Ратта</w:t>
            </w:r>
          </w:p>
          <w:p w:rsidR="00F5782A" w:rsidRPr="00AD4D27" w:rsidRDefault="00F5782A" w:rsidP="00F36B07">
            <w:r w:rsidRPr="00AD4D27">
              <w:t>в с. Толька</w:t>
            </w:r>
          </w:p>
          <w:p w:rsidR="00F5782A" w:rsidRPr="00AD4D27" w:rsidRDefault="00F5782A" w:rsidP="00F36B07">
            <w:r w:rsidRPr="00AD4D27">
              <w:t>в с. Красноселькуп</w:t>
            </w:r>
          </w:p>
        </w:tc>
        <w:tc>
          <w:tcPr>
            <w:tcW w:w="1701" w:type="dxa"/>
            <w:tcBorders>
              <w:top w:val="single" w:sz="4" w:space="0" w:color="000000"/>
              <w:left w:val="single" w:sz="4" w:space="0" w:color="000000"/>
              <w:bottom w:val="single" w:sz="4" w:space="0" w:color="000000"/>
            </w:tcBorders>
            <w:shd w:val="clear" w:color="auto" w:fill="auto"/>
          </w:tcPr>
          <w:p w:rsidR="00F5782A" w:rsidRPr="00AD4D27" w:rsidRDefault="00F5782A" w:rsidP="00F36B07">
            <w:pPr>
              <w:jc w:val="center"/>
            </w:pPr>
            <w:r>
              <w:t>09.05.2020</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F5782A" w:rsidRPr="00AD4D27" w:rsidRDefault="00F5782A" w:rsidP="00F36B07">
            <w:r w:rsidRPr="00AD4D27">
              <w:t>Главный врач ГБУЗ ЯНАО "КЦРБ"</w:t>
            </w:r>
          </w:p>
          <w:p w:rsidR="00F5782A" w:rsidRPr="00AD4D27" w:rsidRDefault="00F5782A" w:rsidP="00F36B07">
            <w:r w:rsidRPr="00AD4D27">
              <w:t>Начальник ОМВД России по Красноселькупскому району</w:t>
            </w:r>
          </w:p>
          <w:p w:rsidR="00F5782A" w:rsidRPr="00AD4D27" w:rsidRDefault="00F5782A" w:rsidP="00F36B07">
            <w:r w:rsidRPr="00AD4D27">
              <w:t>Начальник ГУ "Отряд противопожарной службы ЯНАО по Красноселькупскому району"</w:t>
            </w:r>
          </w:p>
        </w:tc>
      </w:tr>
      <w:tr w:rsidR="00F5782A" w:rsidRPr="00BA60E4" w:rsidTr="00062C42">
        <w:tc>
          <w:tcPr>
            <w:tcW w:w="617" w:type="dxa"/>
            <w:tcBorders>
              <w:top w:val="single" w:sz="4" w:space="0" w:color="000000"/>
              <w:left w:val="single" w:sz="4" w:space="0" w:color="000000"/>
              <w:bottom w:val="single" w:sz="4" w:space="0" w:color="000000"/>
            </w:tcBorders>
            <w:shd w:val="clear" w:color="auto" w:fill="auto"/>
          </w:tcPr>
          <w:p w:rsidR="00F5782A" w:rsidRPr="00AD4D27" w:rsidRDefault="00F5782A" w:rsidP="00F5782A">
            <w:pPr>
              <w:ind w:right="-64"/>
              <w:jc w:val="center"/>
              <w:rPr>
                <w:color w:val="000000" w:themeColor="text1"/>
              </w:rPr>
            </w:pPr>
            <w:r w:rsidRPr="00AD4D27">
              <w:rPr>
                <w:color w:val="000000" w:themeColor="text1"/>
              </w:rPr>
              <w:t>2.10</w:t>
            </w:r>
          </w:p>
        </w:tc>
        <w:tc>
          <w:tcPr>
            <w:tcW w:w="5200" w:type="dxa"/>
            <w:tcBorders>
              <w:top w:val="single" w:sz="4" w:space="0" w:color="000000"/>
              <w:left w:val="single" w:sz="4" w:space="0" w:color="000000"/>
              <w:bottom w:val="single" w:sz="4" w:space="0" w:color="000000"/>
            </w:tcBorders>
            <w:shd w:val="clear" w:color="auto" w:fill="auto"/>
          </w:tcPr>
          <w:p w:rsidR="00F5782A" w:rsidRDefault="00F5782A" w:rsidP="00F36B07">
            <w:pPr>
              <w:snapToGrid w:val="0"/>
            </w:pPr>
            <w:r w:rsidRPr="00AD4D27">
              <w:t xml:space="preserve">Изготовление и возложение гирлянды </w:t>
            </w:r>
          </w:p>
          <w:p w:rsidR="00F5782A" w:rsidRPr="00AD4D27" w:rsidRDefault="00F5782A" w:rsidP="00F36B07">
            <w:pPr>
              <w:snapToGrid w:val="0"/>
            </w:pPr>
            <w:r w:rsidRPr="00AD4D27">
              <w:t>с.</w:t>
            </w:r>
            <w:r>
              <w:t xml:space="preserve"> </w:t>
            </w:r>
            <w:r w:rsidRPr="00AD4D27">
              <w:t>Красноселькуп.</w:t>
            </w:r>
          </w:p>
        </w:tc>
        <w:tc>
          <w:tcPr>
            <w:tcW w:w="1701" w:type="dxa"/>
            <w:tcBorders>
              <w:top w:val="single" w:sz="4" w:space="0" w:color="000000"/>
              <w:left w:val="single" w:sz="4" w:space="0" w:color="000000"/>
              <w:bottom w:val="single" w:sz="4" w:space="0" w:color="000000"/>
            </w:tcBorders>
            <w:shd w:val="clear" w:color="auto" w:fill="auto"/>
          </w:tcPr>
          <w:p w:rsidR="00F5782A" w:rsidRPr="00AD4D27" w:rsidRDefault="00F5782A" w:rsidP="00F5782A">
            <w:pPr>
              <w:jc w:val="center"/>
            </w:pPr>
            <w:r>
              <w:t>09.05.2020</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F5782A" w:rsidRPr="00AD4D27" w:rsidRDefault="00F5782A" w:rsidP="00F36B07">
            <w:r w:rsidRPr="00AD4D27">
              <w:t>Начальник Управления образования</w:t>
            </w:r>
          </w:p>
        </w:tc>
      </w:tr>
      <w:tr w:rsidR="00F5782A" w:rsidRPr="00BA60E4" w:rsidTr="00062C42">
        <w:tc>
          <w:tcPr>
            <w:tcW w:w="617" w:type="dxa"/>
            <w:tcBorders>
              <w:top w:val="single" w:sz="4" w:space="0" w:color="000000"/>
              <w:left w:val="single" w:sz="4" w:space="0" w:color="000000"/>
              <w:bottom w:val="single" w:sz="4" w:space="0" w:color="000000"/>
            </w:tcBorders>
            <w:shd w:val="clear" w:color="auto" w:fill="auto"/>
          </w:tcPr>
          <w:p w:rsidR="00F5782A" w:rsidRPr="00AD4D27" w:rsidRDefault="00F5782A" w:rsidP="00F5782A">
            <w:pPr>
              <w:ind w:right="-64"/>
              <w:jc w:val="center"/>
              <w:rPr>
                <w:color w:val="000000" w:themeColor="text1"/>
              </w:rPr>
            </w:pPr>
            <w:r>
              <w:rPr>
                <w:color w:val="000000" w:themeColor="text1"/>
              </w:rPr>
              <w:t>2.</w:t>
            </w:r>
            <w:r w:rsidRPr="00AD4D27">
              <w:rPr>
                <w:color w:val="000000" w:themeColor="text1"/>
              </w:rPr>
              <w:t>1</w:t>
            </w:r>
            <w:r>
              <w:rPr>
                <w:color w:val="000000" w:themeColor="text1"/>
              </w:rPr>
              <w:t>1</w:t>
            </w:r>
          </w:p>
        </w:tc>
        <w:tc>
          <w:tcPr>
            <w:tcW w:w="5200" w:type="dxa"/>
            <w:tcBorders>
              <w:top w:val="single" w:sz="4" w:space="0" w:color="000000"/>
              <w:left w:val="single" w:sz="4" w:space="0" w:color="000000"/>
              <w:bottom w:val="single" w:sz="4" w:space="0" w:color="000000"/>
            </w:tcBorders>
            <w:shd w:val="clear" w:color="auto" w:fill="auto"/>
          </w:tcPr>
          <w:p w:rsidR="00F5782A" w:rsidRPr="00AD4D27" w:rsidRDefault="00F5782A" w:rsidP="00F36B07">
            <w:pPr>
              <w:snapToGrid w:val="0"/>
            </w:pPr>
            <w:r w:rsidRPr="00AD4D27">
              <w:t>Возложение венков цветов на могилы участников ВОВ, тружеников тыла.</w:t>
            </w:r>
          </w:p>
        </w:tc>
        <w:tc>
          <w:tcPr>
            <w:tcW w:w="1701" w:type="dxa"/>
            <w:tcBorders>
              <w:top w:val="single" w:sz="4" w:space="0" w:color="000000"/>
              <w:left w:val="single" w:sz="4" w:space="0" w:color="000000"/>
              <w:bottom w:val="single" w:sz="4" w:space="0" w:color="000000"/>
            </w:tcBorders>
            <w:shd w:val="clear" w:color="auto" w:fill="auto"/>
          </w:tcPr>
          <w:p w:rsidR="00F5782A" w:rsidRPr="00AD4D27" w:rsidRDefault="00F5782A" w:rsidP="00F5782A">
            <w:pPr>
              <w:jc w:val="center"/>
            </w:pPr>
            <w:r>
              <w:t>06.2020</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F5782A" w:rsidRPr="00F5782A" w:rsidRDefault="00F5782A" w:rsidP="00F36B07">
            <w:pPr>
              <w:rPr>
                <w:bCs/>
                <w:lang w:eastAsia="ru-RU"/>
              </w:rPr>
            </w:pPr>
            <w:r w:rsidRPr="00AD4D27">
              <w:rPr>
                <w:bCs/>
                <w:lang w:eastAsia="ru-RU"/>
              </w:rPr>
              <w:t>Председатель Красноселькупской районной общественной организации ветеранов (пенсионеров) войны, труда, вооруженных с</w:t>
            </w:r>
            <w:r>
              <w:rPr>
                <w:bCs/>
                <w:lang w:eastAsia="ru-RU"/>
              </w:rPr>
              <w:t>ил и правоохранительных органов</w:t>
            </w:r>
          </w:p>
        </w:tc>
      </w:tr>
      <w:tr w:rsidR="00F5782A" w:rsidRPr="00BA60E4" w:rsidTr="00062C42">
        <w:tc>
          <w:tcPr>
            <w:tcW w:w="617" w:type="dxa"/>
            <w:tcBorders>
              <w:top w:val="single" w:sz="4" w:space="0" w:color="000000"/>
              <w:left w:val="single" w:sz="4" w:space="0" w:color="000000"/>
              <w:bottom w:val="single" w:sz="4" w:space="0" w:color="000000"/>
            </w:tcBorders>
            <w:shd w:val="clear" w:color="auto" w:fill="auto"/>
          </w:tcPr>
          <w:p w:rsidR="00F5782A" w:rsidRPr="00AD4D27" w:rsidRDefault="00F5782A" w:rsidP="00E375CF">
            <w:pPr>
              <w:ind w:right="-64"/>
              <w:rPr>
                <w:color w:val="000000" w:themeColor="text1"/>
              </w:rPr>
            </w:pPr>
            <w:r w:rsidRPr="00AD4D27">
              <w:rPr>
                <w:color w:val="000000" w:themeColor="text1"/>
              </w:rPr>
              <w:t>2.12</w:t>
            </w:r>
          </w:p>
        </w:tc>
        <w:tc>
          <w:tcPr>
            <w:tcW w:w="5200" w:type="dxa"/>
            <w:tcBorders>
              <w:top w:val="single" w:sz="4" w:space="0" w:color="000000"/>
              <w:left w:val="single" w:sz="4" w:space="0" w:color="000000"/>
              <w:bottom w:val="single" w:sz="4" w:space="0" w:color="000000"/>
            </w:tcBorders>
            <w:shd w:val="clear" w:color="auto" w:fill="auto"/>
          </w:tcPr>
          <w:p w:rsidR="00F5782A" w:rsidRPr="00AD4D27" w:rsidRDefault="00F5782A" w:rsidP="00F36B07">
            <w:pPr>
              <w:snapToGrid w:val="0"/>
            </w:pPr>
            <w:r w:rsidRPr="00AD4D27">
              <w:t>Приведение в порядок захоронений участников Великой Отечественной войны, тружеников тыла.</w:t>
            </w:r>
          </w:p>
        </w:tc>
        <w:tc>
          <w:tcPr>
            <w:tcW w:w="1701" w:type="dxa"/>
            <w:tcBorders>
              <w:top w:val="single" w:sz="4" w:space="0" w:color="000000"/>
              <w:left w:val="single" w:sz="4" w:space="0" w:color="000000"/>
              <w:bottom w:val="single" w:sz="4" w:space="0" w:color="000000"/>
            </w:tcBorders>
            <w:shd w:val="clear" w:color="auto" w:fill="auto"/>
          </w:tcPr>
          <w:p w:rsidR="00F5782A" w:rsidRPr="00AD4D27" w:rsidRDefault="00F5782A" w:rsidP="00F5782A">
            <w:pPr>
              <w:jc w:val="center"/>
            </w:pPr>
            <w:r>
              <w:t>08.2019</w:t>
            </w:r>
            <w:r w:rsidRPr="00AD4D27">
              <w:t xml:space="preserve"> </w:t>
            </w:r>
            <w:r>
              <w:t>–</w:t>
            </w:r>
            <w:r w:rsidRPr="00AD4D27">
              <w:t xml:space="preserve"> </w:t>
            </w:r>
            <w:r>
              <w:t>07.</w:t>
            </w:r>
            <w:r w:rsidRPr="00AD4D27">
              <w:t>2020</w:t>
            </w:r>
            <w:r>
              <w:t xml:space="preserve"> </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F5782A" w:rsidRPr="00AD4D27" w:rsidRDefault="00F5782A" w:rsidP="00F36B07">
            <w:pPr>
              <w:rPr>
                <w:bCs/>
                <w:lang w:eastAsia="ru-RU"/>
              </w:rPr>
            </w:pPr>
            <w:r w:rsidRPr="00AD4D27">
              <w:rPr>
                <w:bCs/>
                <w:lang w:eastAsia="ru-RU"/>
              </w:rPr>
              <w:t xml:space="preserve">Председатель Красноселькупской районной общественной </w:t>
            </w:r>
            <w:r w:rsidRPr="00AD4D27">
              <w:rPr>
                <w:bCs/>
                <w:lang w:eastAsia="ru-RU"/>
              </w:rPr>
              <w:lastRenderedPageBreak/>
              <w:t>организации ветеранов (пенсионеров) войны, труда, вооруженных сил и правоохранительных органов</w:t>
            </w:r>
          </w:p>
          <w:p w:rsidR="00F5782A" w:rsidRPr="00AD4D27" w:rsidRDefault="00F5782A" w:rsidP="00F36B07">
            <w:r w:rsidRPr="00AD4D27">
              <w:t>Детское  общественное объединение "Поиск", поисковый отряд "Поиск"</w:t>
            </w:r>
          </w:p>
        </w:tc>
      </w:tr>
      <w:tr w:rsidR="00F5782A" w:rsidRPr="00BA60E4" w:rsidTr="00062C42">
        <w:tc>
          <w:tcPr>
            <w:tcW w:w="617" w:type="dxa"/>
            <w:tcBorders>
              <w:top w:val="single" w:sz="4" w:space="0" w:color="000000"/>
              <w:left w:val="single" w:sz="4" w:space="0" w:color="000000"/>
              <w:bottom w:val="single" w:sz="4" w:space="0" w:color="000000"/>
            </w:tcBorders>
            <w:shd w:val="clear" w:color="auto" w:fill="auto"/>
          </w:tcPr>
          <w:p w:rsidR="00F5782A" w:rsidRPr="00AD4D27" w:rsidRDefault="00F5782A" w:rsidP="00F5782A">
            <w:pPr>
              <w:ind w:right="-205"/>
              <w:rPr>
                <w:color w:val="000000" w:themeColor="text1"/>
              </w:rPr>
            </w:pPr>
            <w:r w:rsidRPr="00AD4D27">
              <w:rPr>
                <w:color w:val="000000" w:themeColor="text1"/>
              </w:rPr>
              <w:lastRenderedPageBreak/>
              <w:t>2.13</w:t>
            </w:r>
          </w:p>
        </w:tc>
        <w:tc>
          <w:tcPr>
            <w:tcW w:w="5200" w:type="dxa"/>
            <w:tcBorders>
              <w:top w:val="single" w:sz="4" w:space="0" w:color="000000"/>
              <w:left w:val="single" w:sz="4" w:space="0" w:color="000000"/>
              <w:bottom w:val="single" w:sz="4" w:space="0" w:color="000000"/>
            </w:tcBorders>
            <w:shd w:val="clear" w:color="auto" w:fill="auto"/>
          </w:tcPr>
          <w:p w:rsidR="00F5782A" w:rsidRPr="00AD4D27" w:rsidRDefault="00F5782A" w:rsidP="00F36B07">
            <w:pPr>
              <w:snapToGrid w:val="0"/>
            </w:pPr>
            <w:r w:rsidRPr="00AD4D27">
              <w:t>Установка памятников на могилах участников войны и труженикам тыла (согласно заявкам).</w:t>
            </w:r>
          </w:p>
        </w:tc>
        <w:tc>
          <w:tcPr>
            <w:tcW w:w="1701" w:type="dxa"/>
            <w:tcBorders>
              <w:top w:val="single" w:sz="4" w:space="0" w:color="000000"/>
              <w:left w:val="single" w:sz="4" w:space="0" w:color="000000"/>
              <w:bottom w:val="single" w:sz="4" w:space="0" w:color="000000"/>
            </w:tcBorders>
            <w:shd w:val="clear" w:color="auto" w:fill="auto"/>
          </w:tcPr>
          <w:p w:rsidR="00F5782A" w:rsidRPr="00AD4D27" w:rsidRDefault="00F5782A" w:rsidP="00F5782A">
            <w:pPr>
              <w:jc w:val="center"/>
            </w:pPr>
            <w:r>
              <w:t>06</w:t>
            </w:r>
            <w:r w:rsidRPr="00AD4D27">
              <w:t>-</w:t>
            </w:r>
            <w:r>
              <w:t>09.</w:t>
            </w:r>
            <w:r w:rsidRPr="00AD4D27">
              <w:t xml:space="preserve">2019 </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F5782A" w:rsidRPr="00AD4D27" w:rsidRDefault="00F5782A" w:rsidP="00F36B07">
            <w:pPr>
              <w:rPr>
                <w:bCs/>
                <w:lang w:eastAsia="ru-RU"/>
              </w:rPr>
            </w:pPr>
            <w:r w:rsidRPr="00AD4D27">
              <w:rPr>
                <w:bCs/>
                <w:lang w:eastAsia="ru-RU"/>
              </w:rPr>
              <w:t>Председатель Красноселькупской районной общественной организации ветеранов (пенсионеров) войны, труда, вооруженных с</w:t>
            </w:r>
            <w:r>
              <w:rPr>
                <w:bCs/>
                <w:lang w:eastAsia="ru-RU"/>
              </w:rPr>
              <w:t>ил и правоохранительных органов</w:t>
            </w:r>
          </w:p>
        </w:tc>
      </w:tr>
      <w:tr w:rsidR="00F5782A" w:rsidRPr="00BA60E4" w:rsidTr="00062C42">
        <w:tc>
          <w:tcPr>
            <w:tcW w:w="617" w:type="dxa"/>
            <w:tcBorders>
              <w:top w:val="single" w:sz="4" w:space="0" w:color="000000"/>
              <w:left w:val="single" w:sz="4" w:space="0" w:color="000000"/>
              <w:bottom w:val="single" w:sz="4" w:space="0" w:color="000000"/>
            </w:tcBorders>
            <w:shd w:val="clear" w:color="auto" w:fill="auto"/>
          </w:tcPr>
          <w:p w:rsidR="00F5782A" w:rsidRPr="00AD4D27" w:rsidRDefault="00F5782A" w:rsidP="00F5782A">
            <w:pPr>
              <w:ind w:right="-64"/>
              <w:jc w:val="center"/>
              <w:rPr>
                <w:color w:val="000000" w:themeColor="text1"/>
              </w:rPr>
            </w:pPr>
            <w:r w:rsidRPr="00AD4D27">
              <w:rPr>
                <w:color w:val="000000" w:themeColor="text1"/>
              </w:rPr>
              <w:t>2.14</w:t>
            </w:r>
          </w:p>
        </w:tc>
        <w:tc>
          <w:tcPr>
            <w:tcW w:w="5200" w:type="dxa"/>
            <w:tcBorders>
              <w:top w:val="single" w:sz="4" w:space="0" w:color="000000"/>
              <w:left w:val="single" w:sz="4" w:space="0" w:color="000000"/>
              <w:bottom w:val="single" w:sz="4" w:space="0" w:color="000000"/>
            </w:tcBorders>
            <w:shd w:val="clear" w:color="auto" w:fill="auto"/>
          </w:tcPr>
          <w:p w:rsidR="00F5782A" w:rsidRPr="00AD4D27" w:rsidRDefault="00F5782A" w:rsidP="00F5782A">
            <w:pPr>
              <w:snapToGrid w:val="0"/>
              <w:ind w:right="-64"/>
            </w:pPr>
            <w:r w:rsidRPr="00AD4D27">
              <w:t>Встреча поколений: ветераны ВОВ, труженики тыла, "Дети войны" с учащимися школ района.</w:t>
            </w:r>
          </w:p>
        </w:tc>
        <w:tc>
          <w:tcPr>
            <w:tcW w:w="1701" w:type="dxa"/>
            <w:tcBorders>
              <w:top w:val="single" w:sz="4" w:space="0" w:color="000000"/>
              <w:left w:val="single" w:sz="4" w:space="0" w:color="000000"/>
              <w:bottom w:val="single" w:sz="4" w:space="0" w:color="000000"/>
            </w:tcBorders>
            <w:shd w:val="clear" w:color="auto" w:fill="auto"/>
          </w:tcPr>
          <w:p w:rsidR="00F5782A" w:rsidRPr="00AD4D27" w:rsidRDefault="00F5782A" w:rsidP="00F5782A">
            <w:pPr>
              <w:ind w:right="-64"/>
              <w:jc w:val="center"/>
            </w:pPr>
            <w:r w:rsidRPr="00AD4D27">
              <w:t>в течение года</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F5782A" w:rsidRPr="00AD4D27" w:rsidRDefault="00F5782A" w:rsidP="00F5782A">
            <w:pPr>
              <w:ind w:right="-64"/>
              <w:rPr>
                <w:bCs/>
                <w:lang w:eastAsia="ru-RU"/>
              </w:rPr>
            </w:pPr>
            <w:r w:rsidRPr="00AD4D27">
              <w:rPr>
                <w:bCs/>
                <w:lang w:eastAsia="ru-RU"/>
              </w:rPr>
              <w:t>Председатель Красноселькупской районной общественной организации ветеранов (пенсионеров) войны, труда, вооруженных с</w:t>
            </w:r>
            <w:r>
              <w:rPr>
                <w:bCs/>
                <w:lang w:eastAsia="ru-RU"/>
              </w:rPr>
              <w:t>ил и правоохранительных органов</w:t>
            </w:r>
          </w:p>
        </w:tc>
      </w:tr>
      <w:tr w:rsidR="00F5782A" w:rsidRPr="00BA60E4" w:rsidTr="00062C42">
        <w:tc>
          <w:tcPr>
            <w:tcW w:w="617" w:type="dxa"/>
            <w:tcBorders>
              <w:top w:val="single" w:sz="4" w:space="0" w:color="000000"/>
              <w:left w:val="single" w:sz="4" w:space="0" w:color="000000"/>
              <w:bottom w:val="single" w:sz="4" w:space="0" w:color="000000"/>
            </w:tcBorders>
            <w:shd w:val="clear" w:color="auto" w:fill="auto"/>
          </w:tcPr>
          <w:p w:rsidR="00F5782A" w:rsidRPr="00AD4D27" w:rsidRDefault="00F5782A" w:rsidP="00F5782A">
            <w:pPr>
              <w:ind w:right="-64"/>
              <w:jc w:val="center"/>
              <w:rPr>
                <w:color w:val="000000" w:themeColor="text1"/>
              </w:rPr>
            </w:pPr>
            <w:r w:rsidRPr="00AD4D27">
              <w:rPr>
                <w:color w:val="000000" w:themeColor="text1"/>
              </w:rPr>
              <w:t>2.15</w:t>
            </w:r>
          </w:p>
        </w:tc>
        <w:tc>
          <w:tcPr>
            <w:tcW w:w="5200" w:type="dxa"/>
            <w:tcBorders>
              <w:top w:val="single" w:sz="4" w:space="0" w:color="000000"/>
              <w:left w:val="single" w:sz="4" w:space="0" w:color="000000"/>
              <w:bottom w:val="single" w:sz="4" w:space="0" w:color="000000"/>
            </w:tcBorders>
            <w:shd w:val="clear" w:color="auto" w:fill="auto"/>
          </w:tcPr>
          <w:p w:rsidR="00F5782A" w:rsidRPr="00AD4D27" w:rsidRDefault="00F5782A" w:rsidP="00F5782A">
            <w:pPr>
              <w:snapToGrid w:val="0"/>
              <w:ind w:right="-64"/>
            </w:pPr>
            <w:r w:rsidRPr="00AD4D27">
              <w:t>Обеспечение озвучивания поселений</w:t>
            </w:r>
          </w:p>
          <w:p w:rsidR="00F5782A" w:rsidRPr="00AD4D27" w:rsidRDefault="00F5782A" w:rsidP="00F5782A">
            <w:pPr>
              <w:snapToGrid w:val="0"/>
              <w:ind w:right="-64"/>
            </w:pPr>
            <w:r w:rsidRPr="00AD4D27">
              <w:t>с. Красноселькуп</w:t>
            </w:r>
          </w:p>
          <w:p w:rsidR="00F5782A" w:rsidRPr="00AD4D27" w:rsidRDefault="00F5782A" w:rsidP="00F5782A">
            <w:pPr>
              <w:snapToGrid w:val="0"/>
              <w:ind w:right="-64"/>
            </w:pPr>
            <w:r w:rsidRPr="00AD4D27">
              <w:t>с. Толька</w:t>
            </w:r>
          </w:p>
          <w:p w:rsidR="00F5782A" w:rsidRPr="00AD4D27" w:rsidRDefault="00F5782A" w:rsidP="00F5782A">
            <w:pPr>
              <w:snapToGrid w:val="0"/>
              <w:ind w:right="-64"/>
            </w:pPr>
            <w:r w:rsidRPr="00AD4D27">
              <w:t>с. Ратта</w:t>
            </w:r>
          </w:p>
        </w:tc>
        <w:tc>
          <w:tcPr>
            <w:tcW w:w="1701" w:type="dxa"/>
            <w:tcBorders>
              <w:top w:val="single" w:sz="4" w:space="0" w:color="000000"/>
              <w:left w:val="single" w:sz="4" w:space="0" w:color="000000"/>
              <w:bottom w:val="single" w:sz="4" w:space="0" w:color="000000"/>
            </w:tcBorders>
            <w:shd w:val="clear" w:color="auto" w:fill="auto"/>
          </w:tcPr>
          <w:p w:rsidR="00F5782A" w:rsidRPr="00AD4D27" w:rsidRDefault="00F5782A" w:rsidP="00F5782A">
            <w:pPr>
              <w:snapToGrid w:val="0"/>
              <w:ind w:right="-64"/>
              <w:jc w:val="center"/>
            </w:pPr>
            <w:r>
              <w:t>09.05.2020</w:t>
            </w:r>
          </w:p>
          <w:p w:rsidR="00F5782A" w:rsidRPr="00AD4D27" w:rsidRDefault="00F5782A" w:rsidP="00F5782A">
            <w:pPr>
              <w:snapToGrid w:val="0"/>
              <w:ind w:right="-64"/>
              <w:jc w:val="center"/>
            </w:pP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F5782A" w:rsidRPr="00AD4D27" w:rsidRDefault="00F5782A" w:rsidP="00F5782A">
            <w:pPr>
              <w:ind w:right="-64"/>
            </w:pPr>
            <w:r w:rsidRPr="00AD4D27">
              <w:t>Главы поселений</w:t>
            </w:r>
          </w:p>
        </w:tc>
      </w:tr>
      <w:tr w:rsidR="00F5782A" w:rsidRPr="00BA60E4" w:rsidTr="00062C42">
        <w:tc>
          <w:tcPr>
            <w:tcW w:w="617" w:type="dxa"/>
            <w:tcBorders>
              <w:top w:val="single" w:sz="4" w:space="0" w:color="000000"/>
              <w:left w:val="single" w:sz="4" w:space="0" w:color="000000"/>
              <w:bottom w:val="single" w:sz="4" w:space="0" w:color="000000"/>
            </w:tcBorders>
            <w:shd w:val="clear" w:color="auto" w:fill="auto"/>
          </w:tcPr>
          <w:p w:rsidR="00F5782A" w:rsidRPr="00AD4D27" w:rsidRDefault="00F5782A" w:rsidP="00F5782A">
            <w:pPr>
              <w:ind w:right="-64"/>
              <w:jc w:val="center"/>
              <w:rPr>
                <w:color w:val="000000" w:themeColor="text1"/>
              </w:rPr>
            </w:pPr>
            <w:r w:rsidRPr="00AD4D27">
              <w:rPr>
                <w:color w:val="000000" w:themeColor="text1"/>
              </w:rPr>
              <w:t>2.16</w:t>
            </w:r>
          </w:p>
        </w:tc>
        <w:tc>
          <w:tcPr>
            <w:tcW w:w="5200" w:type="dxa"/>
            <w:tcBorders>
              <w:top w:val="single" w:sz="4" w:space="0" w:color="000000"/>
              <w:left w:val="single" w:sz="4" w:space="0" w:color="000000"/>
              <w:bottom w:val="single" w:sz="4" w:space="0" w:color="000000"/>
            </w:tcBorders>
            <w:shd w:val="clear" w:color="auto" w:fill="auto"/>
          </w:tcPr>
          <w:p w:rsidR="00F5782A" w:rsidRPr="00AD4D27" w:rsidRDefault="00F5782A" w:rsidP="00F5782A">
            <w:pPr>
              <w:snapToGrid w:val="0"/>
              <w:ind w:right="-64"/>
            </w:pPr>
            <w:r w:rsidRPr="00AD4D27">
              <w:t>Обеспечение участия Детей войны и тружеников тыла в праздничных мероприятиях.</w:t>
            </w:r>
          </w:p>
        </w:tc>
        <w:tc>
          <w:tcPr>
            <w:tcW w:w="1701" w:type="dxa"/>
            <w:tcBorders>
              <w:top w:val="single" w:sz="4" w:space="0" w:color="000000"/>
              <w:left w:val="single" w:sz="4" w:space="0" w:color="000000"/>
              <w:bottom w:val="single" w:sz="4" w:space="0" w:color="000000"/>
            </w:tcBorders>
            <w:shd w:val="clear" w:color="auto" w:fill="auto"/>
          </w:tcPr>
          <w:p w:rsidR="00F5782A" w:rsidRPr="00AD4D27" w:rsidRDefault="00F5782A" w:rsidP="00F5782A">
            <w:pPr>
              <w:snapToGrid w:val="0"/>
              <w:ind w:right="-64"/>
              <w:jc w:val="center"/>
            </w:pPr>
            <w:r>
              <w:t>09.05.2020</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F5782A" w:rsidRPr="00AD4D27" w:rsidRDefault="00F5782A" w:rsidP="00F5782A">
            <w:pPr>
              <w:ind w:right="-64"/>
            </w:pPr>
            <w:r w:rsidRPr="00AD4D27">
              <w:t xml:space="preserve">Начальник Управления по руду и социальной защите населения </w:t>
            </w:r>
          </w:p>
          <w:p w:rsidR="00F5782A" w:rsidRPr="00CB2EBD" w:rsidRDefault="00F5782A" w:rsidP="00F5782A">
            <w:pPr>
              <w:ind w:right="-64"/>
              <w:rPr>
                <w:bCs/>
                <w:lang w:eastAsia="ru-RU"/>
              </w:rPr>
            </w:pPr>
            <w:r w:rsidRPr="00AD4D27">
              <w:rPr>
                <w:bCs/>
                <w:lang w:eastAsia="ru-RU"/>
              </w:rPr>
              <w:t>Председатель Красноселькупской районной общественной организации ветеранов (пенсионеров) войны, труда, вооруженных с</w:t>
            </w:r>
            <w:r>
              <w:rPr>
                <w:bCs/>
                <w:lang w:eastAsia="ru-RU"/>
              </w:rPr>
              <w:t xml:space="preserve">ил и правоохранительных </w:t>
            </w:r>
            <w:r>
              <w:rPr>
                <w:bCs/>
                <w:lang w:eastAsia="ru-RU"/>
              </w:rPr>
              <w:lastRenderedPageBreak/>
              <w:t>органов</w:t>
            </w:r>
          </w:p>
        </w:tc>
      </w:tr>
      <w:tr w:rsidR="00F5782A" w:rsidRPr="00BA60E4" w:rsidTr="00062C42">
        <w:tc>
          <w:tcPr>
            <w:tcW w:w="617" w:type="dxa"/>
            <w:tcBorders>
              <w:top w:val="single" w:sz="4" w:space="0" w:color="000000"/>
              <w:left w:val="single" w:sz="4" w:space="0" w:color="000000"/>
              <w:bottom w:val="single" w:sz="4" w:space="0" w:color="000000"/>
            </w:tcBorders>
            <w:shd w:val="clear" w:color="auto" w:fill="auto"/>
          </w:tcPr>
          <w:p w:rsidR="00F5782A" w:rsidRPr="00AD4D27" w:rsidRDefault="00F5782A" w:rsidP="00F5782A">
            <w:pPr>
              <w:ind w:right="-64"/>
              <w:jc w:val="center"/>
              <w:rPr>
                <w:color w:val="000000" w:themeColor="text1"/>
              </w:rPr>
            </w:pPr>
            <w:r w:rsidRPr="00AD4D27">
              <w:rPr>
                <w:color w:val="000000" w:themeColor="text1"/>
              </w:rPr>
              <w:lastRenderedPageBreak/>
              <w:t>2.17</w:t>
            </w:r>
          </w:p>
        </w:tc>
        <w:tc>
          <w:tcPr>
            <w:tcW w:w="5200" w:type="dxa"/>
            <w:tcBorders>
              <w:top w:val="single" w:sz="4" w:space="0" w:color="000000"/>
              <w:left w:val="single" w:sz="4" w:space="0" w:color="000000"/>
              <w:bottom w:val="single" w:sz="4" w:space="0" w:color="000000"/>
            </w:tcBorders>
            <w:shd w:val="clear" w:color="auto" w:fill="auto"/>
          </w:tcPr>
          <w:p w:rsidR="00F5782A" w:rsidRPr="00AD4D27" w:rsidRDefault="00F5782A" w:rsidP="00F5782A">
            <w:pPr>
              <w:snapToGrid w:val="0"/>
              <w:ind w:right="-64"/>
            </w:pPr>
            <w:r w:rsidRPr="00AD4D27">
              <w:t xml:space="preserve">Обеспечение почетного караула, торжественные залпы. </w:t>
            </w:r>
          </w:p>
        </w:tc>
        <w:tc>
          <w:tcPr>
            <w:tcW w:w="1701" w:type="dxa"/>
            <w:tcBorders>
              <w:top w:val="single" w:sz="4" w:space="0" w:color="000000"/>
              <w:left w:val="single" w:sz="4" w:space="0" w:color="000000"/>
              <w:bottom w:val="single" w:sz="4" w:space="0" w:color="000000"/>
            </w:tcBorders>
            <w:shd w:val="clear" w:color="auto" w:fill="auto"/>
          </w:tcPr>
          <w:p w:rsidR="00F5782A" w:rsidRPr="00AD4D27" w:rsidRDefault="00F5782A" w:rsidP="00F5782A">
            <w:pPr>
              <w:snapToGrid w:val="0"/>
              <w:ind w:right="-64"/>
              <w:jc w:val="center"/>
            </w:pPr>
            <w:r>
              <w:t>09.05.2020</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F5782A" w:rsidRPr="00AD4D27" w:rsidRDefault="00F5782A" w:rsidP="00F5782A">
            <w:pPr>
              <w:pStyle w:val="a8"/>
              <w:ind w:right="-64"/>
              <w:rPr>
                <w:rFonts w:ascii="Times New Roman" w:hAnsi="Times New Roman"/>
                <w:sz w:val="24"/>
                <w:szCs w:val="24"/>
              </w:rPr>
            </w:pPr>
            <w:r w:rsidRPr="00AD4D27">
              <w:rPr>
                <w:rFonts w:ascii="Times New Roman" w:hAnsi="Times New Roman"/>
                <w:sz w:val="24"/>
                <w:szCs w:val="24"/>
              </w:rPr>
              <w:t>Начальник ОМВД России по Красноселькупскому району</w:t>
            </w:r>
          </w:p>
        </w:tc>
      </w:tr>
      <w:tr w:rsidR="00F5782A" w:rsidRPr="00BA60E4" w:rsidTr="00062C42">
        <w:tc>
          <w:tcPr>
            <w:tcW w:w="617" w:type="dxa"/>
            <w:tcBorders>
              <w:top w:val="single" w:sz="4" w:space="0" w:color="000000"/>
              <w:left w:val="single" w:sz="4" w:space="0" w:color="000000"/>
              <w:bottom w:val="single" w:sz="4" w:space="0" w:color="000000"/>
            </w:tcBorders>
            <w:shd w:val="clear" w:color="auto" w:fill="auto"/>
          </w:tcPr>
          <w:p w:rsidR="00F5782A" w:rsidRPr="00AD4D27" w:rsidRDefault="00F5782A" w:rsidP="00F5782A">
            <w:pPr>
              <w:ind w:right="-64"/>
              <w:jc w:val="center"/>
              <w:rPr>
                <w:color w:val="000000" w:themeColor="text1"/>
              </w:rPr>
            </w:pPr>
            <w:r w:rsidRPr="00AD4D27">
              <w:rPr>
                <w:color w:val="000000" w:themeColor="text1"/>
              </w:rPr>
              <w:t>2.18</w:t>
            </w:r>
          </w:p>
        </w:tc>
        <w:tc>
          <w:tcPr>
            <w:tcW w:w="5200" w:type="dxa"/>
            <w:tcBorders>
              <w:top w:val="single" w:sz="4" w:space="0" w:color="000000"/>
              <w:left w:val="single" w:sz="4" w:space="0" w:color="000000"/>
              <w:bottom w:val="single" w:sz="4" w:space="0" w:color="000000"/>
            </w:tcBorders>
            <w:shd w:val="clear" w:color="auto" w:fill="auto"/>
          </w:tcPr>
          <w:p w:rsidR="00F5782A" w:rsidRPr="00AD4D27" w:rsidRDefault="00F5782A" w:rsidP="00F5782A">
            <w:pPr>
              <w:ind w:right="-64"/>
              <w:rPr>
                <w:kern w:val="1"/>
              </w:rPr>
            </w:pPr>
            <w:r w:rsidRPr="00AD4D27">
              <w:rPr>
                <w:kern w:val="1"/>
              </w:rPr>
              <w:t>Организация и проведение пиротехнического шоу (фейерверка)</w:t>
            </w:r>
          </w:p>
          <w:p w:rsidR="00F5782A" w:rsidRPr="00AD4D27" w:rsidRDefault="00F5782A" w:rsidP="00F5782A">
            <w:pPr>
              <w:ind w:right="-64"/>
              <w:rPr>
                <w:kern w:val="1"/>
              </w:rPr>
            </w:pPr>
            <w:r w:rsidRPr="00AD4D27">
              <w:rPr>
                <w:kern w:val="1"/>
              </w:rPr>
              <w:t>с. Красноселькуп</w:t>
            </w:r>
          </w:p>
          <w:p w:rsidR="00F5782A" w:rsidRPr="00AD4D27" w:rsidRDefault="00F5782A" w:rsidP="00F5782A">
            <w:pPr>
              <w:ind w:right="-64"/>
            </w:pPr>
            <w:r w:rsidRPr="00AD4D27">
              <w:rPr>
                <w:kern w:val="1"/>
              </w:rPr>
              <w:t>с. Толька</w:t>
            </w:r>
          </w:p>
        </w:tc>
        <w:tc>
          <w:tcPr>
            <w:tcW w:w="1701" w:type="dxa"/>
            <w:tcBorders>
              <w:top w:val="single" w:sz="4" w:space="0" w:color="000000"/>
              <w:left w:val="single" w:sz="4" w:space="0" w:color="000000"/>
              <w:bottom w:val="single" w:sz="4" w:space="0" w:color="000000"/>
            </w:tcBorders>
            <w:shd w:val="clear" w:color="auto" w:fill="auto"/>
          </w:tcPr>
          <w:p w:rsidR="00F5782A" w:rsidRPr="00AD4D27" w:rsidRDefault="00F5782A" w:rsidP="00F5782A">
            <w:pPr>
              <w:ind w:right="-64"/>
              <w:jc w:val="center"/>
            </w:pPr>
            <w:r>
              <w:t>09.05.2020</w:t>
            </w:r>
          </w:p>
          <w:p w:rsidR="00F5782A" w:rsidRPr="00AD4D27" w:rsidRDefault="00F5782A" w:rsidP="00F5782A">
            <w:pPr>
              <w:ind w:right="-64"/>
              <w:jc w:val="center"/>
            </w:pP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F5782A" w:rsidRPr="00AD4D27" w:rsidRDefault="00F5782A" w:rsidP="00F5782A">
            <w:pPr>
              <w:pStyle w:val="a8"/>
              <w:ind w:right="-64"/>
              <w:rPr>
                <w:rFonts w:ascii="Times New Roman" w:hAnsi="Times New Roman"/>
                <w:sz w:val="24"/>
                <w:szCs w:val="24"/>
              </w:rPr>
            </w:pPr>
            <w:r w:rsidRPr="00AD4D27">
              <w:rPr>
                <w:rFonts w:ascii="Times New Roman" w:hAnsi="Times New Roman"/>
                <w:sz w:val="24"/>
                <w:szCs w:val="24"/>
              </w:rPr>
              <w:t>Главы поселений</w:t>
            </w:r>
          </w:p>
        </w:tc>
      </w:tr>
      <w:tr w:rsidR="005F68DD" w:rsidRPr="00BA60E4" w:rsidTr="00F36B07">
        <w:tc>
          <w:tcPr>
            <w:tcW w:w="10025" w:type="dxa"/>
            <w:gridSpan w:val="5"/>
            <w:tcBorders>
              <w:top w:val="single" w:sz="4" w:space="0" w:color="000000"/>
              <w:left w:val="single" w:sz="4" w:space="0" w:color="000000"/>
              <w:bottom w:val="single" w:sz="4" w:space="0" w:color="000000"/>
              <w:right w:val="single" w:sz="4" w:space="0" w:color="000000"/>
            </w:tcBorders>
            <w:shd w:val="clear" w:color="auto" w:fill="auto"/>
          </w:tcPr>
          <w:p w:rsidR="005F68DD" w:rsidRDefault="005F68DD" w:rsidP="005F68DD">
            <w:pPr>
              <w:pStyle w:val="a8"/>
              <w:ind w:right="-64"/>
              <w:jc w:val="center"/>
              <w:rPr>
                <w:rFonts w:ascii="Times New Roman" w:hAnsi="Times New Roman"/>
                <w:b/>
                <w:sz w:val="24"/>
                <w:szCs w:val="24"/>
              </w:rPr>
            </w:pPr>
            <w:r w:rsidRPr="00AD4D27">
              <w:rPr>
                <w:rFonts w:ascii="Times New Roman" w:hAnsi="Times New Roman"/>
                <w:b/>
                <w:sz w:val="24"/>
                <w:szCs w:val="24"/>
              </w:rPr>
              <w:t>III. Памятно-мемориальные мероприятия. Информационно-пропагандистские и культурно-массовые мероприятия</w:t>
            </w:r>
          </w:p>
          <w:p w:rsidR="005F68DD" w:rsidRPr="00AD4D27" w:rsidRDefault="005F68DD" w:rsidP="005F68DD">
            <w:pPr>
              <w:pStyle w:val="a8"/>
              <w:ind w:right="-64"/>
              <w:jc w:val="center"/>
              <w:rPr>
                <w:rFonts w:ascii="Times New Roman" w:hAnsi="Times New Roman"/>
                <w:sz w:val="24"/>
                <w:szCs w:val="24"/>
              </w:rPr>
            </w:pPr>
          </w:p>
        </w:tc>
      </w:tr>
      <w:tr w:rsidR="00E375CF" w:rsidRPr="00BA60E4" w:rsidTr="00F36B07">
        <w:tc>
          <w:tcPr>
            <w:tcW w:w="10025" w:type="dxa"/>
            <w:gridSpan w:val="5"/>
            <w:tcBorders>
              <w:top w:val="single" w:sz="4" w:space="0" w:color="000000"/>
              <w:left w:val="single" w:sz="4" w:space="0" w:color="000000"/>
              <w:bottom w:val="single" w:sz="4" w:space="0" w:color="000000"/>
              <w:right w:val="single" w:sz="4" w:space="0" w:color="000000"/>
            </w:tcBorders>
            <w:shd w:val="clear" w:color="auto" w:fill="auto"/>
          </w:tcPr>
          <w:p w:rsidR="00E375CF" w:rsidRPr="00AD4D27" w:rsidRDefault="00E375CF" w:rsidP="005F68DD">
            <w:pPr>
              <w:pStyle w:val="a8"/>
              <w:ind w:right="-64"/>
              <w:jc w:val="center"/>
              <w:rPr>
                <w:rFonts w:ascii="Times New Roman" w:hAnsi="Times New Roman"/>
                <w:b/>
                <w:sz w:val="24"/>
                <w:szCs w:val="24"/>
              </w:rPr>
            </w:pPr>
            <w:r w:rsidRPr="00AD4D27">
              <w:rPr>
                <w:rFonts w:ascii="Times New Roman" w:hAnsi="Times New Roman"/>
                <w:b/>
                <w:sz w:val="24"/>
                <w:szCs w:val="24"/>
              </w:rPr>
              <w:t>Торжественные и памятно</w:t>
            </w:r>
            <w:r>
              <w:rPr>
                <w:rFonts w:ascii="Times New Roman" w:hAnsi="Times New Roman"/>
                <w:b/>
                <w:sz w:val="24"/>
                <w:szCs w:val="24"/>
              </w:rPr>
              <w:t xml:space="preserve"> </w:t>
            </w:r>
            <w:r w:rsidRPr="00AD4D27">
              <w:rPr>
                <w:rFonts w:ascii="Times New Roman" w:hAnsi="Times New Roman"/>
                <w:b/>
                <w:sz w:val="24"/>
                <w:szCs w:val="24"/>
              </w:rPr>
              <w:t>- мемориальные мероприятия</w:t>
            </w:r>
          </w:p>
        </w:tc>
      </w:tr>
      <w:tr w:rsidR="005F68DD" w:rsidRPr="00BA60E4" w:rsidTr="00062C42">
        <w:tc>
          <w:tcPr>
            <w:tcW w:w="617"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ind w:right="-64"/>
              <w:jc w:val="center"/>
              <w:rPr>
                <w:color w:val="000000" w:themeColor="text1"/>
              </w:rPr>
            </w:pPr>
            <w:r w:rsidRPr="00AD4D27">
              <w:rPr>
                <w:color w:val="000000" w:themeColor="text1"/>
              </w:rPr>
              <w:t>3.1</w:t>
            </w:r>
          </w:p>
        </w:tc>
        <w:tc>
          <w:tcPr>
            <w:tcW w:w="5200"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snapToGrid w:val="0"/>
              <w:ind w:right="-64"/>
            </w:pPr>
            <w:r w:rsidRPr="00AD4D27">
              <w:t xml:space="preserve">Проведение концертных программ, посвященных Дню Победы в Великой Отечественной войне </w:t>
            </w:r>
          </w:p>
          <w:p w:rsidR="005F68DD" w:rsidRPr="00AD4D27" w:rsidRDefault="005F68DD" w:rsidP="005F68DD">
            <w:pPr>
              <w:snapToGrid w:val="0"/>
              <w:ind w:right="-64"/>
            </w:pPr>
            <w:r w:rsidRPr="00AD4D27">
              <w:t>(с. Красноселькуп, с.</w:t>
            </w:r>
            <w:r w:rsidR="001B7E2A">
              <w:t xml:space="preserve"> </w:t>
            </w:r>
            <w:r w:rsidRPr="00AD4D27">
              <w:t>Толька, с. Ратта)</w:t>
            </w:r>
          </w:p>
        </w:tc>
        <w:tc>
          <w:tcPr>
            <w:tcW w:w="1701"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ind w:right="-64"/>
              <w:jc w:val="center"/>
            </w:pPr>
            <w:r w:rsidRPr="00AD4D27">
              <w:t xml:space="preserve">09.05.2020 </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5F68DD" w:rsidRPr="00AD4D27" w:rsidRDefault="005F68DD" w:rsidP="005F68DD">
            <w:pPr>
              <w:ind w:right="-64"/>
            </w:pPr>
            <w:r w:rsidRPr="00AD4D27">
              <w:t>Начальник Управления по культуре и молодежной политике</w:t>
            </w:r>
          </w:p>
        </w:tc>
      </w:tr>
      <w:tr w:rsidR="005F68DD" w:rsidRPr="00BA60E4" w:rsidTr="00062C42">
        <w:tc>
          <w:tcPr>
            <w:tcW w:w="617"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ind w:right="-64"/>
              <w:jc w:val="center"/>
              <w:rPr>
                <w:color w:val="000000" w:themeColor="text1"/>
              </w:rPr>
            </w:pPr>
            <w:r w:rsidRPr="00AD4D27">
              <w:rPr>
                <w:color w:val="000000" w:themeColor="text1"/>
              </w:rPr>
              <w:t>3.2</w:t>
            </w:r>
          </w:p>
        </w:tc>
        <w:tc>
          <w:tcPr>
            <w:tcW w:w="5200"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snapToGrid w:val="0"/>
              <w:ind w:right="-64"/>
            </w:pPr>
            <w:r w:rsidRPr="00AD4D27">
              <w:t>Организация и проведение акций, посвященных Дню Победы:</w:t>
            </w:r>
          </w:p>
          <w:p w:rsidR="005F68DD" w:rsidRPr="00AD4D27" w:rsidRDefault="005F68DD" w:rsidP="005F68DD">
            <w:pPr>
              <w:snapToGrid w:val="0"/>
              <w:ind w:right="-64"/>
            </w:pPr>
            <w:r w:rsidRPr="00AD4D27">
              <w:t>-</w:t>
            </w:r>
            <w:r w:rsidR="00E375CF">
              <w:t xml:space="preserve"> </w:t>
            </w:r>
            <w:r w:rsidRPr="00AD4D27">
              <w:t>Акция "Георгиевская ленточка";</w:t>
            </w:r>
          </w:p>
          <w:p w:rsidR="005F68DD" w:rsidRPr="00AD4D27" w:rsidRDefault="005F68DD" w:rsidP="005F68DD">
            <w:pPr>
              <w:snapToGrid w:val="0"/>
              <w:ind w:right="-64"/>
            </w:pPr>
            <w:r w:rsidRPr="00AD4D27">
              <w:t>-</w:t>
            </w:r>
            <w:r w:rsidR="00E375CF">
              <w:t xml:space="preserve"> </w:t>
            </w:r>
            <w:r w:rsidRPr="00AD4D27">
              <w:t>Акция "От сердца к сердцу";</w:t>
            </w:r>
          </w:p>
          <w:p w:rsidR="005F68DD" w:rsidRPr="00AD4D27" w:rsidRDefault="005F68DD" w:rsidP="005F68DD">
            <w:pPr>
              <w:snapToGrid w:val="0"/>
              <w:ind w:right="-64"/>
            </w:pPr>
            <w:r w:rsidRPr="00AD4D27">
              <w:t>-</w:t>
            </w:r>
            <w:r w:rsidR="00E375CF">
              <w:t xml:space="preserve"> </w:t>
            </w:r>
            <w:r w:rsidRPr="00AD4D27">
              <w:t>Акция "Шаг без войны";</w:t>
            </w:r>
          </w:p>
          <w:p w:rsidR="005F68DD" w:rsidRPr="00AD4D27" w:rsidRDefault="005F68DD" w:rsidP="005F68DD">
            <w:pPr>
              <w:snapToGrid w:val="0"/>
              <w:ind w:right="-64"/>
            </w:pPr>
            <w:r w:rsidRPr="00AD4D27">
              <w:t>- Акция "Свеча памяти";</w:t>
            </w:r>
          </w:p>
          <w:p w:rsidR="005F68DD" w:rsidRPr="00AD4D27" w:rsidRDefault="005F68DD" w:rsidP="005F68DD">
            <w:pPr>
              <w:snapToGrid w:val="0"/>
              <w:ind w:right="-64"/>
            </w:pPr>
            <w:r w:rsidRPr="00AD4D27">
              <w:t>-Акция "Шефская помощь ветеранам";</w:t>
            </w:r>
          </w:p>
          <w:p w:rsidR="005F68DD" w:rsidRPr="00AD4D27" w:rsidRDefault="005F68DD" w:rsidP="005F68DD">
            <w:pPr>
              <w:snapToGrid w:val="0"/>
              <w:ind w:right="-64"/>
            </w:pPr>
            <w:r w:rsidRPr="00AD4D27">
              <w:t>-</w:t>
            </w:r>
            <w:r w:rsidR="00E375CF">
              <w:t xml:space="preserve"> </w:t>
            </w:r>
            <w:r w:rsidRPr="00AD4D27">
              <w:t>Всероссийская акция "Вахта памяти";</w:t>
            </w:r>
          </w:p>
          <w:p w:rsidR="005F68DD" w:rsidRPr="00AD4D27" w:rsidRDefault="005F68DD" w:rsidP="005F68DD">
            <w:pPr>
              <w:snapToGrid w:val="0"/>
              <w:ind w:right="-64"/>
            </w:pPr>
            <w:r w:rsidRPr="00AD4D27">
              <w:t>-</w:t>
            </w:r>
            <w:r w:rsidR="00E375CF">
              <w:t xml:space="preserve"> </w:t>
            </w:r>
            <w:r w:rsidRPr="00AD4D27">
              <w:t>Акция "Письмо Победы".</w:t>
            </w:r>
          </w:p>
        </w:tc>
        <w:tc>
          <w:tcPr>
            <w:tcW w:w="1701"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ind w:right="-64"/>
            </w:pPr>
          </w:p>
          <w:p w:rsidR="005F68DD" w:rsidRPr="00AD4D27" w:rsidRDefault="005F68DD" w:rsidP="005F68DD">
            <w:pPr>
              <w:ind w:right="-64"/>
            </w:pPr>
          </w:p>
          <w:p w:rsidR="005F68DD" w:rsidRPr="00AD4D27" w:rsidRDefault="005F68DD" w:rsidP="005F68DD">
            <w:pPr>
              <w:ind w:right="-64"/>
              <w:jc w:val="center"/>
            </w:pPr>
            <w:r w:rsidRPr="00AD4D27">
              <w:t>25.04.2020-09.05.2020</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5F68DD" w:rsidRPr="00AD4D27" w:rsidRDefault="005F68DD" w:rsidP="005F68DD">
            <w:pPr>
              <w:ind w:right="-64"/>
            </w:pPr>
            <w:r w:rsidRPr="00AD4D27">
              <w:t>Начальник Управления по культуре и молодежной политике</w:t>
            </w:r>
          </w:p>
          <w:p w:rsidR="005F68DD" w:rsidRPr="00AD4D27" w:rsidRDefault="005F68DD" w:rsidP="005F68DD">
            <w:pPr>
              <w:ind w:right="-64"/>
            </w:pPr>
            <w:r w:rsidRPr="00AD4D27">
              <w:t>Начальник Управления образования</w:t>
            </w:r>
          </w:p>
        </w:tc>
      </w:tr>
      <w:tr w:rsidR="005F68DD" w:rsidRPr="00BA60E4" w:rsidTr="00062C42">
        <w:tc>
          <w:tcPr>
            <w:tcW w:w="617"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ind w:right="-64"/>
              <w:jc w:val="center"/>
              <w:rPr>
                <w:color w:val="000000" w:themeColor="text1"/>
              </w:rPr>
            </w:pPr>
            <w:r w:rsidRPr="00AD4D27">
              <w:rPr>
                <w:color w:val="000000" w:themeColor="text1"/>
              </w:rPr>
              <w:t>3.3</w:t>
            </w:r>
          </w:p>
        </w:tc>
        <w:tc>
          <w:tcPr>
            <w:tcW w:w="5200"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snapToGrid w:val="0"/>
              <w:ind w:right="-64"/>
            </w:pPr>
            <w:r w:rsidRPr="00AD4D27">
              <w:t>Проведение Торжественных митингов.</w:t>
            </w:r>
          </w:p>
        </w:tc>
        <w:tc>
          <w:tcPr>
            <w:tcW w:w="1701"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ind w:right="-64"/>
              <w:jc w:val="center"/>
            </w:pPr>
            <w:r w:rsidRPr="00AD4D27">
              <w:t xml:space="preserve">09.05.2020 </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5F68DD" w:rsidRPr="00AD4D27" w:rsidRDefault="005F68DD" w:rsidP="005F68DD">
            <w:pPr>
              <w:ind w:right="-64"/>
            </w:pPr>
            <w:r w:rsidRPr="00AD4D27">
              <w:t>Начальник Управления по культуре и молодежной политике</w:t>
            </w:r>
          </w:p>
          <w:p w:rsidR="005F68DD" w:rsidRPr="00AD4D27" w:rsidRDefault="005F68DD" w:rsidP="005F68DD">
            <w:pPr>
              <w:ind w:right="-64"/>
            </w:pPr>
            <w:r w:rsidRPr="00AD4D27">
              <w:t>Начальник Управления по физической культуре и спорту</w:t>
            </w:r>
          </w:p>
          <w:p w:rsidR="005F68DD" w:rsidRPr="00AD4D27" w:rsidRDefault="005F68DD" w:rsidP="005F68DD">
            <w:pPr>
              <w:ind w:right="-64"/>
            </w:pPr>
            <w:r w:rsidRPr="00AD4D27">
              <w:t>Начальник Управления образования</w:t>
            </w:r>
          </w:p>
          <w:p w:rsidR="005F68DD" w:rsidRPr="00AD4D27" w:rsidRDefault="005F68DD" w:rsidP="005F68DD">
            <w:pPr>
              <w:ind w:right="-64"/>
            </w:pPr>
            <w:r w:rsidRPr="00AD4D27">
              <w:t>Главы поселений</w:t>
            </w:r>
          </w:p>
        </w:tc>
      </w:tr>
      <w:tr w:rsidR="005F68DD" w:rsidRPr="00BA60E4" w:rsidTr="00062C42">
        <w:tc>
          <w:tcPr>
            <w:tcW w:w="617"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ind w:right="-64"/>
              <w:jc w:val="center"/>
              <w:rPr>
                <w:color w:val="000000" w:themeColor="text1"/>
              </w:rPr>
            </w:pPr>
            <w:r w:rsidRPr="00AD4D27">
              <w:rPr>
                <w:color w:val="000000" w:themeColor="text1"/>
              </w:rPr>
              <w:t>3.4</w:t>
            </w:r>
          </w:p>
        </w:tc>
        <w:tc>
          <w:tcPr>
            <w:tcW w:w="5200"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snapToGrid w:val="0"/>
              <w:ind w:right="-64"/>
            </w:pPr>
            <w:r w:rsidRPr="00AD4D27">
              <w:t>Парад трудовых коллективов, демонстрация техники военного времени, одежды советских солдат 1941-1945гг.</w:t>
            </w:r>
          </w:p>
        </w:tc>
        <w:tc>
          <w:tcPr>
            <w:tcW w:w="1701"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ind w:right="-64"/>
              <w:jc w:val="center"/>
            </w:pPr>
            <w:r>
              <w:t xml:space="preserve">09.05.2020 </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5F68DD" w:rsidRPr="00AD4D27" w:rsidRDefault="005F68DD" w:rsidP="005F68DD">
            <w:pPr>
              <w:ind w:right="-64"/>
            </w:pPr>
            <w:r w:rsidRPr="00AD4D27">
              <w:t>Главы поселений</w:t>
            </w:r>
          </w:p>
          <w:p w:rsidR="005F68DD" w:rsidRPr="00AD4D27" w:rsidRDefault="005F68DD" w:rsidP="005F68DD">
            <w:pPr>
              <w:ind w:right="-64"/>
            </w:pPr>
            <w:r w:rsidRPr="00AD4D27">
              <w:t>Руководители организаций и предприятий</w:t>
            </w:r>
          </w:p>
          <w:p w:rsidR="005F68DD" w:rsidRPr="00AD4D27" w:rsidRDefault="005F68DD" w:rsidP="005F68DD">
            <w:pPr>
              <w:ind w:right="-64"/>
            </w:pPr>
            <w:r w:rsidRPr="00AD4D27">
              <w:t>Начальник Управления по физической культуре и спорту</w:t>
            </w:r>
          </w:p>
        </w:tc>
      </w:tr>
      <w:tr w:rsidR="005F68DD" w:rsidRPr="00BA60E4" w:rsidTr="00062C42">
        <w:tc>
          <w:tcPr>
            <w:tcW w:w="617"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ind w:right="-64"/>
              <w:jc w:val="center"/>
              <w:rPr>
                <w:color w:val="000000" w:themeColor="text1"/>
              </w:rPr>
            </w:pPr>
            <w:r w:rsidRPr="00AD4D27">
              <w:rPr>
                <w:color w:val="000000" w:themeColor="text1"/>
              </w:rPr>
              <w:t>3.5</w:t>
            </w:r>
          </w:p>
        </w:tc>
        <w:tc>
          <w:tcPr>
            <w:tcW w:w="5200"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snapToGrid w:val="0"/>
              <w:ind w:right="-64"/>
            </w:pPr>
            <w:r w:rsidRPr="00AD4D27">
              <w:t>Театрализованный парад участников ВОВ ра</w:t>
            </w:r>
            <w:r>
              <w:t>зличных воинских подразделений "</w:t>
            </w:r>
            <w:r w:rsidRPr="00AD4D27">
              <w:t>Мы помним! Мы гордимся!".</w:t>
            </w:r>
          </w:p>
        </w:tc>
        <w:tc>
          <w:tcPr>
            <w:tcW w:w="1701"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ind w:right="-64"/>
              <w:jc w:val="center"/>
            </w:pPr>
            <w:r>
              <w:t xml:space="preserve">09.05.2020 </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5F68DD" w:rsidRPr="00AD4D27" w:rsidRDefault="005F68DD" w:rsidP="005F68DD">
            <w:pPr>
              <w:ind w:right="-64"/>
            </w:pPr>
            <w:r w:rsidRPr="00AD4D27">
              <w:t>Начальник Управления по культуре и молодежной политике</w:t>
            </w:r>
          </w:p>
          <w:p w:rsidR="005F68DD" w:rsidRPr="00AD4D27" w:rsidRDefault="005F68DD" w:rsidP="005F68DD">
            <w:pPr>
              <w:ind w:right="-64"/>
            </w:pPr>
            <w:r w:rsidRPr="00AD4D27">
              <w:t xml:space="preserve">Начальник </w:t>
            </w:r>
            <w:r w:rsidRPr="00AD4D27">
              <w:lastRenderedPageBreak/>
              <w:t xml:space="preserve">Управления по </w:t>
            </w:r>
            <w:r>
              <w:t>т</w:t>
            </w:r>
            <w:r w:rsidRPr="00AD4D27">
              <w:t xml:space="preserve">руду и социальной защите населения </w:t>
            </w:r>
          </w:p>
        </w:tc>
      </w:tr>
      <w:tr w:rsidR="005F68DD" w:rsidRPr="00BA60E4" w:rsidTr="00062C42">
        <w:trPr>
          <w:trHeight w:val="1154"/>
        </w:trPr>
        <w:tc>
          <w:tcPr>
            <w:tcW w:w="617"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ind w:right="-64"/>
              <w:jc w:val="center"/>
              <w:rPr>
                <w:color w:val="000000" w:themeColor="text1"/>
              </w:rPr>
            </w:pPr>
            <w:r w:rsidRPr="00AD4D27">
              <w:rPr>
                <w:color w:val="000000" w:themeColor="text1"/>
              </w:rPr>
              <w:lastRenderedPageBreak/>
              <w:t>3.6</w:t>
            </w:r>
          </w:p>
        </w:tc>
        <w:tc>
          <w:tcPr>
            <w:tcW w:w="5200"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snapToGrid w:val="0"/>
              <w:ind w:right="-64"/>
            </w:pPr>
            <w:r w:rsidRPr="00AD4D27">
              <w:t>Парад кадетских классов и Юн Армейцев, патриотических клубов (с.</w:t>
            </w:r>
            <w:r>
              <w:t xml:space="preserve"> </w:t>
            </w:r>
            <w:r w:rsidRPr="00AD4D27">
              <w:t>Толька, с.</w:t>
            </w:r>
            <w:r>
              <w:t xml:space="preserve"> </w:t>
            </w:r>
            <w:r w:rsidRPr="00AD4D27">
              <w:t>Красноселькуп, с.</w:t>
            </w:r>
            <w:r>
              <w:t xml:space="preserve"> </w:t>
            </w:r>
            <w:r w:rsidRPr="00AD4D27">
              <w:t>Ратта),</w:t>
            </w:r>
          </w:p>
          <w:p w:rsidR="005F68DD" w:rsidRPr="00AD4D27" w:rsidRDefault="005F68DD" w:rsidP="005F68DD">
            <w:pPr>
              <w:ind w:right="-64"/>
              <w:rPr>
                <w:lang w:eastAsia="ru-RU"/>
              </w:rPr>
            </w:pPr>
            <w:r w:rsidRPr="00AD4D27">
              <w:rPr>
                <w:lang w:eastAsia="ru-RU"/>
              </w:rPr>
              <w:t>ОПС ЯНАО по Красноселькупскому району,</w:t>
            </w:r>
          </w:p>
          <w:p w:rsidR="005F68DD" w:rsidRPr="00AD4D27" w:rsidRDefault="005F68DD" w:rsidP="005F68DD">
            <w:pPr>
              <w:ind w:right="-64"/>
              <w:rPr>
                <w:lang w:eastAsia="ru-RU"/>
              </w:rPr>
            </w:pPr>
            <w:r>
              <w:rPr>
                <w:lang w:eastAsia="ru-RU"/>
              </w:rPr>
              <w:t xml:space="preserve">ОМВД России по </w:t>
            </w:r>
            <w:r w:rsidRPr="00AD4D27">
              <w:rPr>
                <w:lang w:eastAsia="ru-RU"/>
              </w:rPr>
              <w:t>Красноселькупскому району.</w:t>
            </w:r>
          </w:p>
        </w:tc>
        <w:tc>
          <w:tcPr>
            <w:tcW w:w="1701"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snapToGrid w:val="0"/>
              <w:ind w:right="-64"/>
              <w:jc w:val="center"/>
            </w:pPr>
            <w:r>
              <w:t>09.05.2020</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5F68DD" w:rsidRPr="00AD4D27" w:rsidRDefault="005F68DD" w:rsidP="005F68DD">
            <w:pPr>
              <w:ind w:right="-64"/>
            </w:pPr>
            <w:r w:rsidRPr="00AD4D27">
              <w:t>Начальник Управления образования</w:t>
            </w:r>
          </w:p>
          <w:p w:rsidR="005F68DD" w:rsidRPr="00AD4D27" w:rsidRDefault="005F68DD" w:rsidP="005F68DD">
            <w:pPr>
              <w:ind w:right="-64"/>
            </w:pPr>
            <w:r w:rsidRPr="00AD4D27">
              <w:t>Начальник ОМВД России по Красноселькупскому району</w:t>
            </w:r>
          </w:p>
          <w:p w:rsidR="005F68DD" w:rsidRPr="00AD4D27" w:rsidRDefault="005F68DD" w:rsidP="005F68DD">
            <w:pPr>
              <w:ind w:right="-64"/>
            </w:pPr>
            <w:r w:rsidRPr="00AD4D27">
              <w:t>Начальник ГУ "Отряд противопожарной службы ЯНАО по Красноселькупскому району"</w:t>
            </w:r>
          </w:p>
        </w:tc>
      </w:tr>
      <w:tr w:rsidR="005F68DD" w:rsidRPr="00BA60E4" w:rsidTr="00062C42">
        <w:trPr>
          <w:trHeight w:val="1154"/>
        </w:trPr>
        <w:tc>
          <w:tcPr>
            <w:tcW w:w="617"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ind w:right="-64"/>
              <w:jc w:val="center"/>
              <w:rPr>
                <w:color w:val="000000" w:themeColor="text1"/>
              </w:rPr>
            </w:pPr>
            <w:r w:rsidRPr="00AD4D27">
              <w:rPr>
                <w:color w:val="000000" w:themeColor="text1"/>
              </w:rPr>
              <w:t>3.7</w:t>
            </w:r>
          </w:p>
        </w:tc>
        <w:tc>
          <w:tcPr>
            <w:tcW w:w="5200"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snapToGrid w:val="0"/>
              <w:ind w:right="-64"/>
            </w:pPr>
            <w:r w:rsidRPr="00AD4D27">
              <w:t>Акция «Бессмертный полк».</w:t>
            </w:r>
          </w:p>
        </w:tc>
        <w:tc>
          <w:tcPr>
            <w:tcW w:w="1701"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snapToGrid w:val="0"/>
              <w:ind w:right="-64"/>
              <w:jc w:val="center"/>
            </w:pPr>
            <w:r>
              <w:t>09.05.2020</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5F68DD" w:rsidRPr="00AD4D27" w:rsidRDefault="005F68DD" w:rsidP="005F68DD">
            <w:pPr>
              <w:ind w:right="-64"/>
            </w:pPr>
            <w:r w:rsidRPr="00AD4D27">
              <w:t>Начальник Управления по культуре и молодежной политике</w:t>
            </w:r>
          </w:p>
          <w:p w:rsidR="005F68DD" w:rsidRPr="00AD4D27" w:rsidRDefault="005F68DD" w:rsidP="005F68DD">
            <w:pPr>
              <w:ind w:right="-64"/>
            </w:pPr>
            <w:r w:rsidRPr="00AD4D27">
              <w:t>Руководители организаций и предприятий</w:t>
            </w:r>
          </w:p>
          <w:p w:rsidR="005F68DD" w:rsidRPr="00AD4D27" w:rsidRDefault="005F68DD" w:rsidP="005F68DD">
            <w:pPr>
              <w:ind w:right="-64"/>
              <w:rPr>
                <w:bCs/>
                <w:lang w:eastAsia="ru-RU"/>
              </w:rPr>
            </w:pPr>
            <w:r w:rsidRPr="00AD4D27">
              <w:rPr>
                <w:bCs/>
                <w:lang w:eastAsia="ru-RU"/>
              </w:rPr>
              <w:t>Председатель Красноселькупской районной общественной организации ветеранов (пенсионеров) войны, труда, вооруженных сил и правоохранительных органов</w:t>
            </w:r>
          </w:p>
          <w:p w:rsidR="005F68DD" w:rsidRPr="00AD4D27" w:rsidRDefault="005F68DD" w:rsidP="005F68DD">
            <w:pPr>
              <w:ind w:right="-64"/>
            </w:pPr>
            <w:r w:rsidRPr="00AD4D27">
              <w:t>Начальник Управления образования</w:t>
            </w:r>
          </w:p>
          <w:p w:rsidR="005F68DD" w:rsidRPr="00AD4D27" w:rsidRDefault="005F68DD" w:rsidP="005F68DD">
            <w:pPr>
              <w:ind w:right="-64"/>
            </w:pPr>
            <w:r w:rsidRPr="00AD4D27">
              <w:t>Главы поселений</w:t>
            </w:r>
          </w:p>
        </w:tc>
      </w:tr>
      <w:tr w:rsidR="005F68DD" w:rsidRPr="00BA60E4" w:rsidTr="00062C42">
        <w:trPr>
          <w:trHeight w:val="1154"/>
        </w:trPr>
        <w:tc>
          <w:tcPr>
            <w:tcW w:w="617"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ind w:right="-64"/>
              <w:jc w:val="center"/>
              <w:rPr>
                <w:color w:val="000000" w:themeColor="text1"/>
              </w:rPr>
            </w:pPr>
            <w:r w:rsidRPr="00AD4D27">
              <w:rPr>
                <w:color w:val="000000" w:themeColor="text1"/>
              </w:rPr>
              <w:t>3.8</w:t>
            </w:r>
          </w:p>
        </w:tc>
        <w:tc>
          <w:tcPr>
            <w:tcW w:w="5200"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snapToGrid w:val="0"/>
              <w:ind w:right="-64"/>
            </w:pPr>
            <w:r w:rsidRPr="00AD4D27">
              <w:t>Гала-концерт муниципального конкурса «Славься, Отечество наше свободное» (с. Красноселькуп).</w:t>
            </w:r>
          </w:p>
        </w:tc>
        <w:tc>
          <w:tcPr>
            <w:tcW w:w="1701"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snapToGrid w:val="0"/>
              <w:ind w:right="-64"/>
              <w:jc w:val="center"/>
            </w:pPr>
            <w:r>
              <w:t>26.04.2020</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5F68DD" w:rsidRPr="00AD4D27" w:rsidRDefault="005F68DD" w:rsidP="005F68DD">
            <w:pPr>
              <w:ind w:right="-64"/>
            </w:pPr>
            <w:r w:rsidRPr="00AD4D27">
              <w:t>Начальник Управления образования</w:t>
            </w:r>
          </w:p>
        </w:tc>
      </w:tr>
      <w:tr w:rsidR="005F68DD" w:rsidRPr="00BA60E4" w:rsidTr="00062C42">
        <w:trPr>
          <w:trHeight w:val="1154"/>
        </w:trPr>
        <w:tc>
          <w:tcPr>
            <w:tcW w:w="617"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ind w:right="-64"/>
              <w:jc w:val="center"/>
              <w:rPr>
                <w:color w:val="000000" w:themeColor="text1"/>
              </w:rPr>
            </w:pPr>
            <w:r w:rsidRPr="00AD4D27">
              <w:rPr>
                <w:color w:val="000000" w:themeColor="text1"/>
              </w:rPr>
              <w:t>3.9</w:t>
            </w:r>
          </w:p>
        </w:tc>
        <w:tc>
          <w:tcPr>
            <w:tcW w:w="5200"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ind w:right="-64"/>
            </w:pPr>
            <w:r w:rsidRPr="00AD4D27">
              <w:t>Фестиваль хоров трудовых коллективов "Салют Победы"</w:t>
            </w:r>
          </w:p>
          <w:p w:rsidR="005F68DD" w:rsidRPr="00AD4D27" w:rsidRDefault="005F68DD" w:rsidP="005F68DD">
            <w:pPr>
              <w:ind w:right="-64"/>
            </w:pPr>
            <w:r w:rsidRPr="00AD4D27">
              <w:t>в с. Ратта</w:t>
            </w:r>
          </w:p>
          <w:p w:rsidR="005F68DD" w:rsidRPr="00AD4D27" w:rsidRDefault="005F68DD" w:rsidP="005F68DD">
            <w:pPr>
              <w:ind w:right="-64"/>
            </w:pPr>
            <w:r w:rsidRPr="00AD4D27">
              <w:t>в с. Толька</w:t>
            </w:r>
          </w:p>
          <w:p w:rsidR="005F68DD" w:rsidRPr="00AD4D27" w:rsidRDefault="005F68DD" w:rsidP="005F68DD">
            <w:pPr>
              <w:ind w:right="-64"/>
            </w:pPr>
            <w:r w:rsidRPr="00AD4D27">
              <w:t>в с. Красноселькуп</w:t>
            </w:r>
          </w:p>
        </w:tc>
        <w:tc>
          <w:tcPr>
            <w:tcW w:w="1701"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ind w:right="-64"/>
              <w:jc w:val="center"/>
            </w:pPr>
            <w:r>
              <w:t>04.05.2020</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5F68DD" w:rsidRPr="00AD4D27" w:rsidRDefault="005F68DD" w:rsidP="005F68DD">
            <w:pPr>
              <w:ind w:right="-64"/>
            </w:pPr>
            <w:r w:rsidRPr="00AD4D27">
              <w:t>Начальник Управления по культуре и молодежной политике</w:t>
            </w:r>
          </w:p>
          <w:p w:rsidR="005F68DD" w:rsidRPr="00AD4D27" w:rsidRDefault="005F68DD" w:rsidP="005F68DD">
            <w:pPr>
              <w:ind w:right="-64"/>
            </w:pPr>
          </w:p>
        </w:tc>
      </w:tr>
      <w:tr w:rsidR="005F68DD" w:rsidRPr="00BA60E4" w:rsidTr="00062C42">
        <w:trPr>
          <w:trHeight w:val="1154"/>
        </w:trPr>
        <w:tc>
          <w:tcPr>
            <w:tcW w:w="617"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ind w:right="-64"/>
              <w:jc w:val="center"/>
              <w:rPr>
                <w:color w:val="000000" w:themeColor="text1"/>
              </w:rPr>
            </w:pPr>
            <w:r w:rsidRPr="00AD4D27">
              <w:rPr>
                <w:color w:val="000000" w:themeColor="text1"/>
              </w:rPr>
              <w:t>3.10</w:t>
            </w:r>
          </w:p>
        </w:tc>
        <w:tc>
          <w:tcPr>
            <w:tcW w:w="5200"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snapToGrid w:val="0"/>
              <w:ind w:right="-64"/>
            </w:pPr>
            <w:r w:rsidRPr="00AD4D27">
              <w:t>Музыкальная радио-газета «Песни Победы».</w:t>
            </w:r>
          </w:p>
        </w:tc>
        <w:tc>
          <w:tcPr>
            <w:tcW w:w="1701"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snapToGrid w:val="0"/>
              <w:ind w:right="-64"/>
              <w:jc w:val="center"/>
            </w:pPr>
            <w:r>
              <w:t>07.05.2020</w:t>
            </w:r>
          </w:p>
          <w:p w:rsidR="005F68DD" w:rsidRPr="00AD4D27" w:rsidRDefault="005F68DD" w:rsidP="005F68DD">
            <w:pPr>
              <w:snapToGrid w:val="0"/>
              <w:ind w:right="-64"/>
              <w:jc w:val="center"/>
            </w:pPr>
            <w:r w:rsidRPr="00AD4D27">
              <w:t>08.05</w:t>
            </w:r>
            <w:r>
              <w:t>.2020</w:t>
            </w:r>
          </w:p>
          <w:p w:rsidR="005F68DD" w:rsidRPr="00AD4D27" w:rsidRDefault="005F68DD" w:rsidP="005F68DD">
            <w:pPr>
              <w:snapToGrid w:val="0"/>
              <w:ind w:right="-64"/>
              <w:jc w:val="center"/>
            </w:pPr>
            <w:r w:rsidRPr="00AD4D27">
              <w:t>09.05.2020</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5F68DD" w:rsidRPr="00AD4D27" w:rsidRDefault="005F68DD" w:rsidP="005F68DD">
            <w:pPr>
              <w:ind w:right="-64"/>
            </w:pPr>
            <w:r w:rsidRPr="00AD4D27">
              <w:t>Начальник Управления по культуре и молодежной политике</w:t>
            </w:r>
          </w:p>
          <w:p w:rsidR="005F68DD" w:rsidRPr="00AD4D27" w:rsidRDefault="005F68DD" w:rsidP="005F68DD">
            <w:pPr>
              <w:ind w:right="-64"/>
            </w:pPr>
          </w:p>
        </w:tc>
      </w:tr>
      <w:tr w:rsidR="005F68DD" w:rsidRPr="00BA60E4" w:rsidTr="00F36B07">
        <w:trPr>
          <w:trHeight w:val="1154"/>
        </w:trPr>
        <w:tc>
          <w:tcPr>
            <w:tcW w:w="617"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ind w:right="-64"/>
              <w:jc w:val="center"/>
              <w:rPr>
                <w:color w:val="000000" w:themeColor="text1"/>
              </w:rPr>
            </w:pPr>
            <w:r w:rsidRPr="00AD4D27">
              <w:rPr>
                <w:color w:val="000000" w:themeColor="text1"/>
              </w:rPr>
              <w:lastRenderedPageBreak/>
              <w:t>3.11</w:t>
            </w:r>
          </w:p>
        </w:tc>
        <w:tc>
          <w:tcPr>
            <w:tcW w:w="5200" w:type="dxa"/>
            <w:tcBorders>
              <w:top w:val="single" w:sz="4" w:space="0" w:color="000000"/>
              <w:left w:val="single" w:sz="4" w:space="0" w:color="000000"/>
              <w:bottom w:val="single" w:sz="4" w:space="0" w:color="000000"/>
            </w:tcBorders>
            <w:shd w:val="clear" w:color="auto" w:fill="auto"/>
            <w:vAlign w:val="center"/>
          </w:tcPr>
          <w:p w:rsidR="005F68DD" w:rsidRPr="00AD4D27" w:rsidRDefault="005F68DD" w:rsidP="005F68DD">
            <w:pPr>
              <w:snapToGrid w:val="0"/>
              <w:ind w:right="-64"/>
            </w:pPr>
            <w:r w:rsidRPr="00AD4D27">
              <w:t xml:space="preserve">Праздничный велопробег по улицам с. Красноселькуп. </w:t>
            </w:r>
          </w:p>
          <w:p w:rsidR="005F68DD" w:rsidRPr="00AD4D27" w:rsidRDefault="005F68DD" w:rsidP="005F68DD">
            <w:pPr>
              <w:snapToGrid w:val="0"/>
              <w:ind w:right="-64"/>
            </w:pPr>
          </w:p>
        </w:tc>
        <w:tc>
          <w:tcPr>
            <w:tcW w:w="1701" w:type="dxa"/>
            <w:tcBorders>
              <w:top w:val="single" w:sz="4" w:space="0" w:color="000000"/>
              <w:left w:val="single" w:sz="4" w:space="0" w:color="000000"/>
              <w:bottom w:val="single" w:sz="4" w:space="0" w:color="000000"/>
            </w:tcBorders>
            <w:shd w:val="clear" w:color="auto" w:fill="auto"/>
            <w:vAlign w:val="center"/>
          </w:tcPr>
          <w:p w:rsidR="005F68DD" w:rsidRPr="00AD4D27" w:rsidRDefault="00E375CF" w:rsidP="00E375CF">
            <w:pPr>
              <w:ind w:right="-64"/>
              <w:jc w:val="center"/>
            </w:pPr>
            <w:r>
              <w:t>05.</w:t>
            </w:r>
            <w:r w:rsidR="005F68DD" w:rsidRPr="00AD4D27">
              <w:t xml:space="preserve">2020 </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5F68DD" w:rsidRPr="00AD4D27" w:rsidRDefault="005F68DD" w:rsidP="005F68DD">
            <w:pPr>
              <w:ind w:right="-64"/>
            </w:pPr>
            <w:r w:rsidRPr="00AD4D27">
              <w:t>Начальник Управления по физической культуре и спорту</w:t>
            </w:r>
          </w:p>
        </w:tc>
      </w:tr>
      <w:tr w:rsidR="005F68DD" w:rsidRPr="00BA60E4" w:rsidTr="00062C42">
        <w:trPr>
          <w:trHeight w:val="1154"/>
        </w:trPr>
        <w:tc>
          <w:tcPr>
            <w:tcW w:w="617"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ind w:right="-64"/>
              <w:jc w:val="center"/>
              <w:rPr>
                <w:color w:val="000000" w:themeColor="text1"/>
              </w:rPr>
            </w:pPr>
            <w:r w:rsidRPr="00AD4D27">
              <w:rPr>
                <w:color w:val="000000" w:themeColor="text1"/>
              </w:rPr>
              <w:t>3.12</w:t>
            </w:r>
          </w:p>
        </w:tc>
        <w:tc>
          <w:tcPr>
            <w:tcW w:w="5200"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snapToGrid w:val="0"/>
              <w:ind w:right="-64"/>
            </w:pPr>
            <w:r w:rsidRPr="00AD4D27">
              <w:t>Проведение спортивных мероприятий (легкоатлетическая эстафета, футбол)</w:t>
            </w:r>
          </w:p>
          <w:p w:rsidR="005F68DD" w:rsidRPr="00AD4D27" w:rsidRDefault="005F68DD" w:rsidP="005F68DD">
            <w:pPr>
              <w:snapToGrid w:val="0"/>
              <w:ind w:right="-64"/>
            </w:pPr>
            <w:r w:rsidRPr="00AD4D27">
              <w:t>в. с.</w:t>
            </w:r>
            <w:r>
              <w:t xml:space="preserve"> </w:t>
            </w:r>
            <w:r w:rsidRPr="00AD4D27">
              <w:t>Ратта</w:t>
            </w:r>
          </w:p>
          <w:p w:rsidR="005F68DD" w:rsidRPr="00AD4D27" w:rsidRDefault="005F68DD" w:rsidP="005F68DD">
            <w:pPr>
              <w:snapToGrid w:val="0"/>
              <w:ind w:right="-64"/>
            </w:pPr>
            <w:r w:rsidRPr="00AD4D27">
              <w:t>в с. Толька</w:t>
            </w:r>
          </w:p>
          <w:p w:rsidR="005F68DD" w:rsidRPr="00AD4D27" w:rsidRDefault="005F68DD" w:rsidP="005F68DD">
            <w:pPr>
              <w:snapToGrid w:val="0"/>
              <w:ind w:right="-64"/>
            </w:pPr>
            <w:r w:rsidRPr="00AD4D27">
              <w:t>в с.</w:t>
            </w:r>
            <w:r>
              <w:t xml:space="preserve"> </w:t>
            </w:r>
            <w:r w:rsidRPr="00AD4D27">
              <w:t>Красноселькуп</w:t>
            </w:r>
          </w:p>
        </w:tc>
        <w:tc>
          <w:tcPr>
            <w:tcW w:w="1701" w:type="dxa"/>
            <w:tcBorders>
              <w:top w:val="single" w:sz="4" w:space="0" w:color="000000"/>
              <w:left w:val="single" w:sz="4" w:space="0" w:color="000000"/>
              <w:bottom w:val="single" w:sz="4" w:space="0" w:color="000000"/>
            </w:tcBorders>
            <w:shd w:val="clear" w:color="auto" w:fill="auto"/>
          </w:tcPr>
          <w:p w:rsidR="005F68DD" w:rsidRPr="00AD4D27" w:rsidRDefault="00E375CF" w:rsidP="005F68DD">
            <w:pPr>
              <w:snapToGrid w:val="0"/>
              <w:ind w:right="-64"/>
              <w:jc w:val="center"/>
            </w:pPr>
            <w:r>
              <w:t>09.05.</w:t>
            </w:r>
            <w:r w:rsidR="005F68DD">
              <w:t>2020</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5F68DD" w:rsidRPr="00AD4D27" w:rsidRDefault="005F68DD" w:rsidP="005F68DD">
            <w:pPr>
              <w:ind w:right="-64"/>
            </w:pPr>
            <w:r w:rsidRPr="00AD4D27">
              <w:t>Начальник Управления по физической культуре и спорту</w:t>
            </w:r>
          </w:p>
        </w:tc>
      </w:tr>
      <w:tr w:rsidR="005F68DD" w:rsidRPr="00BA60E4" w:rsidTr="00062C42">
        <w:trPr>
          <w:trHeight w:val="1154"/>
        </w:trPr>
        <w:tc>
          <w:tcPr>
            <w:tcW w:w="617"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ind w:right="-64"/>
              <w:jc w:val="center"/>
              <w:rPr>
                <w:color w:val="000000" w:themeColor="text1"/>
              </w:rPr>
            </w:pPr>
            <w:r w:rsidRPr="00AD4D27">
              <w:rPr>
                <w:color w:val="000000" w:themeColor="text1"/>
              </w:rPr>
              <w:t>3.13</w:t>
            </w:r>
          </w:p>
        </w:tc>
        <w:tc>
          <w:tcPr>
            <w:tcW w:w="5200"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snapToGrid w:val="0"/>
              <w:ind w:right="-64"/>
            </w:pPr>
            <w:r w:rsidRPr="00AD4D27">
              <w:t>Солдатская каша.</w:t>
            </w:r>
          </w:p>
        </w:tc>
        <w:tc>
          <w:tcPr>
            <w:tcW w:w="1701" w:type="dxa"/>
            <w:tcBorders>
              <w:top w:val="single" w:sz="4" w:space="0" w:color="000000"/>
              <w:left w:val="single" w:sz="4" w:space="0" w:color="000000"/>
              <w:bottom w:val="single" w:sz="4" w:space="0" w:color="000000"/>
            </w:tcBorders>
            <w:shd w:val="clear" w:color="auto" w:fill="auto"/>
          </w:tcPr>
          <w:p w:rsidR="005F68DD" w:rsidRPr="00AD4D27" w:rsidRDefault="00E375CF" w:rsidP="005F68DD">
            <w:pPr>
              <w:snapToGrid w:val="0"/>
              <w:ind w:right="-64"/>
              <w:jc w:val="center"/>
            </w:pPr>
            <w:r>
              <w:t>09.05.</w:t>
            </w:r>
            <w:r w:rsidR="005F68DD">
              <w:t>2020</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5F68DD" w:rsidRPr="00AD4D27" w:rsidRDefault="005F68DD" w:rsidP="005F68DD">
            <w:pPr>
              <w:ind w:right="-64"/>
            </w:pPr>
            <w:r w:rsidRPr="00AD4D27">
              <w:t>Главы поселений</w:t>
            </w:r>
          </w:p>
        </w:tc>
      </w:tr>
      <w:tr w:rsidR="005F68DD" w:rsidRPr="00BA60E4" w:rsidTr="00062C42">
        <w:trPr>
          <w:trHeight w:val="1154"/>
        </w:trPr>
        <w:tc>
          <w:tcPr>
            <w:tcW w:w="617"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ind w:right="-64"/>
              <w:jc w:val="center"/>
              <w:rPr>
                <w:color w:val="000000" w:themeColor="text1"/>
              </w:rPr>
            </w:pPr>
            <w:r w:rsidRPr="00AD4D27">
              <w:rPr>
                <w:color w:val="000000" w:themeColor="text1"/>
              </w:rPr>
              <w:t>3.14</w:t>
            </w:r>
          </w:p>
        </w:tc>
        <w:tc>
          <w:tcPr>
            <w:tcW w:w="5200"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ind w:right="-64"/>
              <w:rPr>
                <w:color w:val="000000"/>
                <w:lang w:eastAsia="ru-RU"/>
              </w:rPr>
            </w:pPr>
            <w:r w:rsidRPr="00AD4D27">
              <w:rPr>
                <w:color w:val="000000"/>
                <w:lang w:eastAsia="ru-RU"/>
              </w:rPr>
              <w:t>Многоэтапный розыгрыш кубка по спортивному туризму среди учащихся и молодежи, посвященный 75-летию Победы.</w:t>
            </w:r>
          </w:p>
        </w:tc>
        <w:tc>
          <w:tcPr>
            <w:tcW w:w="1701" w:type="dxa"/>
            <w:tcBorders>
              <w:top w:val="single" w:sz="4" w:space="0" w:color="000000"/>
              <w:left w:val="single" w:sz="4" w:space="0" w:color="000000"/>
              <w:bottom w:val="single" w:sz="4" w:space="0" w:color="000000"/>
            </w:tcBorders>
            <w:shd w:val="clear" w:color="auto" w:fill="auto"/>
          </w:tcPr>
          <w:p w:rsidR="005F68DD" w:rsidRPr="00AD4D27" w:rsidRDefault="00E375CF" w:rsidP="00E375CF">
            <w:pPr>
              <w:ind w:right="-64"/>
              <w:jc w:val="center"/>
            </w:pPr>
            <w:r>
              <w:t>02</w:t>
            </w:r>
            <w:r w:rsidR="005F68DD">
              <w:t>-</w:t>
            </w:r>
            <w:r>
              <w:t>05.</w:t>
            </w:r>
            <w:r w:rsidR="005F68DD">
              <w:t xml:space="preserve">2020 </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5F68DD" w:rsidRPr="00AD4D27" w:rsidRDefault="005F68DD" w:rsidP="005F68DD">
            <w:pPr>
              <w:ind w:right="-64"/>
              <w:rPr>
                <w:bCs/>
                <w:lang w:eastAsia="ru-RU"/>
              </w:rPr>
            </w:pPr>
            <w:r w:rsidRPr="00AD4D27">
              <w:rPr>
                <w:bCs/>
                <w:lang w:eastAsia="ru-RU"/>
              </w:rPr>
              <w:t xml:space="preserve">Районная общественная организация "Федерация спортивного туризма Красноселькупского района" </w:t>
            </w:r>
          </w:p>
        </w:tc>
      </w:tr>
      <w:tr w:rsidR="005F68DD" w:rsidRPr="00BA60E4" w:rsidTr="00062C42">
        <w:trPr>
          <w:trHeight w:val="1154"/>
        </w:trPr>
        <w:tc>
          <w:tcPr>
            <w:tcW w:w="617"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ind w:right="-64"/>
              <w:jc w:val="center"/>
              <w:rPr>
                <w:color w:val="000000" w:themeColor="text1"/>
              </w:rPr>
            </w:pPr>
            <w:r w:rsidRPr="00AD4D27">
              <w:rPr>
                <w:color w:val="000000" w:themeColor="text1"/>
              </w:rPr>
              <w:t>3.15</w:t>
            </w:r>
          </w:p>
        </w:tc>
        <w:tc>
          <w:tcPr>
            <w:tcW w:w="5200"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ind w:right="-64"/>
            </w:pPr>
            <w:r w:rsidRPr="00AD4D27">
              <w:t>Песни военных лет «А у нас во дворе». Агитбригады</w:t>
            </w:r>
          </w:p>
          <w:p w:rsidR="005F68DD" w:rsidRPr="00AD4D27" w:rsidRDefault="005F68DD" w:rsidP="005F68DD">
            <w:pPr>
              <w:ind w:right="-64"/>
            </w:pPr>
            <w:r w:rsidRPr="00AD4D27">
              <w:t>в с. Ратта</w:t>
            </w:r>
          </w:p>
          <w:p w:rsidR="005F68DD" w:rsidRPr="00AD4D27" w:rsidRDefault="005F68DD" w:rsidP="005F68DD">
            <w:pPr>
              <w:ind w:right="-64"/>
            </w:pPr>
            <w:r w:rsidRPr="00AD4D27">
              <w:t>в с. Толька</w:t>
            </w:r>
          </w:p>
          <w:p w:rsidR="005F68DD" w:rsidRPr="00AD4D27" w:rsidRDefault="005F68DD" w:rsidP="005F68DD">
            <w:pPr>
              <w:ind w:right="-64"/>
            </w:pPr>
            <w:r w:rsidRPr="00AD4D27">
              <w:t>в с. Красноселькуп</w:t>
            </w:r>
          </w:p>
        </w:tc>
        <w:tc>
          <w:tcPr>
            <w:tcW w:w="1701"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ind w:right="-64"/>
              <w:jc w:val="center"/>
            </w:pPr>
            <w:r>
              <w:t>с 05.05.</w:t>
            </w:r>
            <w:r w:rsidRPr="00AD4D27">
              <w:t>2020</w:t>
            </w:r>
          </w:p>
          <w:p w:rsidR="005F68DD" w:rsidRPr="00AD4D27" w:rsidRDefault="005F68DD" w:rsidP="00E375CF">
            <w:pPr>
              <w:ind w:right="-64"/>
              <w:jc w:val="center"/>
            </w:pPr>
            <w:r>
              <w:t>по 8.05.</w:t>
            </w:r>
            <w:r w:rsidRPr="00AD4D27">
              <w:t>2020</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5F68DD" w:rsidRPr="00AD4D27" w:rsidRDefault="005F68DD" w:rsidP="005F68DD">
            <w:pPr>
              <w:ind w:right="-64"/>
            </w:pPr>
            <w:r w:rsidRPr="00AD4D27">
              <w:t>Начальник Управления по культуре и молодежной политике</w:t>
            </w:r>
          </w:p>
          <w:p w:rsidR="005F68DD" w:rsidRPr="00AD4D27" w:rsidRDefault="005F68DD" w:rsidP="005F68DD">
            <w:pPr>
              <w:ind w:right="-64"/>
              <w:rPr>
                <w:bCs/>
              </w:rPr>
            </w:pPr>
          </w:p>
        </w:tc>
      </w:tr>
      <w:tr w:rsidR="005F68DD" w:rsidRPr="00BA60E4" w:rsidTr="00062C42">
        <w:trPr>
          <w:trHeight w:val="1154"/>
        </w:trPr>
        <w:tc>
          <w:tcPr>
            <w:tcW w:w="617"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ind w:right="-64"/>
              <w:jc w:val="center"/>
              <w:rPr>
                <w:color w:val="000000" w:themeColor="text1"/>
              </w:rPr>
            </w:pPr>
            <w:r w:rsidRPr="00AD4D27">
              <w:rPr>
                <w:color w:val="000000" w:themeColor="text1"/>
              </w:rPr>
              <w:t>3.16</w:t>
            </w:r>
          </w:p>
        </w:tc>
        <w:tc>
          <w:tcPr>
            <w:tcW w:w="5200"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ind w:right="-64"/>
            </w:pPr>
            <w:r w:rsidRPr="00AD4D27">
              <w:t>Игровые и спортивные программы для детей.</w:t>
            </w:r>
          </w:p>
        </w:tc>
        <w:tc>
          <w:tcPr>
            <w:tcW w:w="1701"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ind w:right="-64"/>
              <w:jc w:val="center"/>
            </w:pPr>
            <w:r>
              <w:t>09.05.</w:t>
            </w:r>
            <w:r w:rsidR="00E375CF">
              <w:t>2020</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5F68DD" w:rsidRPr="00AD4D27" w:rsidRDefault="005F68DD" w:rsidP="005F68DD">
            <w:pPr>
              <w:ind w:right="-64"/>
            </w:pPr>
            <w:r w:rsidRPr="00AD4D27">
              <w:t>Начальник Управления по культуре и молодежной политике</w:t>
            </w:r>
          </w:p>
          <w:p w:rsidR="005F68DD" w:rsidRPr="00AD4D27" w:rsidRDefault="005F68DD" w:rsidP="005F68DD">
            <w:pPr>
              <w:ind w:right="-64"/>
            </w:pPr>
            <w:r w:rsidRPr="00AD4D27">
              <w:t>Начальник Управления по физической культуре и спорту</w:t>
            </w:r>
          </w:p>
        </w:tc>
      </w:tr>
      <w:tr w:rsidR="005F68DD" w:rsidRPr="00BA60E4" w:rsidTr="00062C42">
        <w:trPr>
          <w:trHeight w:val="1154"/>
        </w:trPr>
        <w:tc>
          <w:tcPr>
            <w:tcW w:w="617"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ind w:right="-64"/>
              <w:jc w:val="center"/>
              <w:rPr>
                <w:color w:val="000000" w:themeColor="text1"/>
              </w:rPr>
            </w:pPr>
            <w:r w:rsidRPr="00AD4D27">
              <w:rPr>
                <w:color w:val="000000" w:themeColor="text1"/>
              </w:rPr>
              <w:t>3.17</w:t>
            </w:r>
          </w:p>
        </w:tc>
        <w:tc>
          <w:tcPr>
            <w:tcW w:w="5200"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ind w:right="-64"/>
            </w:pPr>
            <w:r w:rsidRPr="00AD4D27">
              <w:t xml:space="preserve">Спартакиада молодежи допризывного возраста. </w:t>
            </w:r>
          </w:p>
        </w:tc>
        <w:tc>
          <w:tcPr>
            <w:tcW w:w="1701" w:type="dxa"/>
            <w:tcBorders>
              <w:top w:val="single" w:sz="4" w:space="0" w:color="000000"/>
              <w:left w:val="single" w:sz="4" w:space="0" w:color="000000"/>
              <w:bottom w:val="single" w:sz="4" w:space="0" w:color="000000"/>
            </w:tcBorders>
            <w:shd w:val="clear" w:color="auto" w:fill="auto"/>
          </w:tcPr>
          <w:p w:rsidR="005F68DD" w:rsidRPr="00AD4D27" w:rsidRDefault="00E375CF" w:rsidP="00E375CF">
            <w:pPr>
              <w:ind w:right="-64"/>
              <w:jc w:val="center"/>
            </w:pPr>
            <w:r>
              <w:t>04.</w:t>
            </w:r>
            <w:r w:rsidR="005F68DD" w:rsidRPr="00AD4D27">
              <w:t>2020</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5F68DD" w:rsidRPr="00AD4D27" w:rsidRDefault="005F68DD" w:rsidP="005F68DD">
            <w:pPr>
              <w:ind w:right="-64"/>
            </w:pPr>
            <w:r w:rsidRPr="00AD4D27">
              <w:t>Начальник Управления по культуре и молодежной политике</w:t>
            </w:r>
          </w:p>
        </w:tc>
      </w:tr>
      <w:tr w:rsidR="005F68DD" w:rsidRPr="00BA60E4" w:rsidTr="00062C42">
        <w:trPr>
          <w:trHeight w:val="1154"/>
        </w:trPr>
        <w:tc>
          <w:tcPr>
            <w:tcW w:w="617"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ind w:right="-64"/>
              <w:jc w:val="center"/>
              <w:rPr>
                <w:color w:val="000000" w:themeColor="text1"/>
              </w:rPr>
            </w:pPr>
            <w:r w:rsidRPr="00AD4D27">
              <w:rPr>
                <w:color w:val="000000" w:themeColor="text1"/>
              </w:rPr>
              <w:t>3.18</w:t>
            </w:r>
          </w:p>
        </w:tc>
        <w:tc>
          <w:tcPr>
            <w:tcW w:w="5200"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ind w:right="-64"/>
            </w:pPr>
            <w:r w:rsidRPr="00AD4D27">
              <w:t>Соревнования "Лазертаг" для работающей молодежи, подростков и трудовых коллективов.</w:t>
            </w:r>
          </w:p>
        </w:tc>
        <w:tc>
          <w:tcPr>
            <w:tcW w:w="1701" w:type="dxa"/>
            <w:tcBorders>
              <w:top w:val="single" w:sz="4" w:space="0" w:color="000000"/>
              <w:left w:val="single" w:sz="4" w:space="0" w:color="000000"/>
              <w:bottom w:val="single" w:sz="4" w:space="0" w:color="000000"/>
            </w:tcBorders>
            <w:shd w:val="clear" w:color="auto" w:fill="auto"/>
          </w:tcPr>
          <w:p w:rsidR="005F68DD" w:rsidRPr="00AD4D27" w:rsidRDefault="00E375CF" w:rsidP="005F68DD">
            <w:pPr>
              <w:ind w:right="-64"/>
              <w:jc w:val="center"/>
            </w:pPr>
            <w:r>
              <w:t>05.2020</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5F68DD" w:rsidRPr="00AD4D27" w:rsidRDefault="005F68DD" w:rsidP="005F68DD">
            <w:pPr>
              <w:ind w:right="-64"/>
              <w:rPr>
                <w:highlight w:val="cyan"/>
              </w:rPr>
            </w:pPr>
            <w:r w:rsidRPr="00AD4D27">
              <w:t>Начальник Управления по физической культуре и спорту</w:t>
            </w:r>
          </w:p>
        </w:tc>
      </w:tr>
      <w:tr w:rsidR="005F68DD" w:rsidRPr="00BA60E4" w:rsidTr="00062C42">
        <w:trPr>
          <w:trHeight w:val="1154"/>
        </w:trPr>
        <w:tc>
          <w:tcPr>
            <w:tcW w:w="617"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ind w:right="-64"/>
              <w:jc w:val="center"/>
              <w:rPr>
                <w:color w:val="000000" w:themeColor="text1"/>
                <w:highlight w:val="cyan"/>
              </w:rPr>
            </w:pPr>
            <w:r w:rsidRPr="00AD4D27">
              <w:rPr>
                <w:color w:val="000000" w:themeColor="text1"/>
              </w:rPr>
              <w:t>3.19</w:t>
            </w:r>
          </w:p>
        </w:tc>
        <w:tc>
          <w:tcPr>
            <w:tcW w:w="5200"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ind w:right="-64"/>
            </w:pPr>
            <w:r w:rsidRPr="00AD4D27">
              <w:t>Открытый районный конкурс молодых исполнителей патриотической песни «Дорогами поколений», посвящённый Дню защитника.</w:t>
            </w:r>
          </w:p>
        </w:tc>
        <w:tc>
          <w:tcPr>
            <w:tcW w:w="1701" w:type="dxa"/>
            <w:tcBorders>
              <w:top w:val="single" w:sz="4" w:space="0" w:color="000000"/>
              <w:left w:val="single" w:sz="4" w:space="0" w:color="000000"/>
              <w:bottom w:val="single" w:sz="4" w:space="0" w:color="000000"/>
            </w:tcBorders>
            <w:shd w:val="clear" w:color="auto" w:fill="auto"/>
          </w:tcPr>
          <w:p w:rsidR="005F68DD" w:rsidRPr="00AD4D27" w:rsidRDefault="00E375CF" w:rsidP="00E375CF">
            <w:pPr>
              <w:ind w:right="-64"/>
              <w:jc w:val="center"/>
            </w:pPr>
            <w:r>
              <w:t>01</w:t>
            </w:r>
            <w:r w:rsidR="005F68DD" w:rsidRPr="00AD4D27">
              <w:t>-</w:t>
            </w:r>
            <w:r>
              <w:t>02.2020</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5F68DD" w:rsidRPr="00AD4D27" w:rsidRDefault="005F68DD" w:rsidP="005F68DD">
            <w:pPr>
              <w:ind w:right="-64"/>
              <w:rPr>
                <w:highlight w:val="cyan"/>
              </w:rPr>
            </w:pPr>
            <w:r w:rsidRPr="00AD4D27">
              <w:t>Начальник Управления по культуре и молодежной политике</w:t>
            </w:r>
          </w:p>
        </w:tc>
      </w:tr>
      <w:tr w:rsidR="005F68DD" w:rsidRPr="00BA60E4" w:rsidTr="00062C42">
        <w:trPr>
          <w:trHeight w:val="1154"/>
        </w:trPr>
        <w:tc>
          <w:tcPr>
            <w:tcW w:w="617"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ind w:right="-64"/>
              <w:jc w:val="center"/>
              <w:rPr>
                <w:color w:val="000000" w:themeColor="text1"/>
              </w:rPr>
            </w:pPr>
            <w:r w:rsidRPr="00AD4D27">
              <w:rPr>
                <w:color w:val="000000" w:themeColor="text1"/>
              </w:rPr>
              <w:t>3.20</w:t>
            </w:r>
          </w:p>
        </w:tc>
        <w:tc>
          <w:tcPr>
            <w:tcW w:w="5200"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ind w:right="-64"/>
            </w:pPr>
            <w:r w:rsidRPr="00AD4D27">
              <w:t>Участие в Окружном конкурсе молодых исполнителей патриотической песни "Дорогами поколений", посвящённый Дню защитника.</w:t>
            </w:r>
          </w:p>
        </w:tc>
        <w:tc>
          <w:tcPr>
            <w:tcW w:w="1701" w:type="dxa"/>
            <w:tcBorders>
              <w:top w:val="single" w:sz="4" w:space="0" w:color="000000"/>
              <w:left w:val="single" w:sz="4" w:space="0" w:color="000000"/>
              <w:bottom w:val="single" w:sz="4" w:space="0" w:color="000000"/>
            </w:tcBorders>
            <w:shd w:val="clear" w:color="auto" w:fill="auto"/>
          </w:tcPr>
          <w:p w:rsidR="005F68DD" w:rsidRPr="00AD4D27" w:rsidRDefault="00E375CF" w:rsidP="00E375CF">
            <w:pPr>
              <w:ind w:right="-64"/>
              <w:jc w:val="center"/>
            </w:pPr>
            <w:r>
              <w:t xml:space="preserve">02.2020 </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5F68DD" w:rsidRPr="00AD4D27" w:rsidRDefault="005F68DD" w:rsidP="005F68DD">
            <w:pPr>
              <w:ind w:right="-64"/>
            </w:pPr>
            <w:r w:rsidRPr="00AD4D27">
              <w:t>Начальник Управления по культуре и молодежной политике</w:t>
            </w:r>
          </w:p>
        </w:tc>
      </w:tr>
      <w:tr w:rsidR="005F68DD" w:rsidRPr="00BA60E4" w:rsidTr="00062C42">
        <w:trPr>
          <w:trHeight w:val="1154"/>
        </w:trPr>
        <w:tc>
          <w:tcPr>
            <w:tcW w:w="617"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ind w:right="-64"/>
              <w:jc w:val="center"/>
              <w:rPr>
                <w:color w:val="000000" w:themeColor="text1"/>
              </w:rPr>
            </w:pPr>
            <w:r w:rsidRPr="00AD4D27">
              <w:rPr>
                <w:color w:val="000000" w:themeColor="text1"/>
              </w:rPr>
              <w:lastRenderedPageBreak/>
              <w:t>3.21</w:t>
            </w:r>
          </w:p>
        </w:tc>
        <w:tc>
          <w:tcPr>
            <w:tcW w:w="5200" w:type="dxa"/>
            <w:tcBorders>
              <w:top w:val="single" w:sz="4" w:space="0" w:color="000000"/>
              <w:left w:val="single" w:sz="4" w:space="0" w:color="000000"/>
              <w:bottom w:val="single" w:sz="4" w:space="0" w:color="000000"/>
            </w:tcBorders>
            <w:shd w:val="clear" w:color="auto" w:fill="auto"/>
          </w:tcPr>
          <w:p w:rsidR="005F68DD" w:rsidRPr="00AD4D27" w:rsidRDefault="005F68DD" w:rsidP="005F68DD">
            <w:pPr>
              <w:ind w:right="-64"/>
            </w:pPr>
            <w:r w:rsidRPr="00AD4D27">
              <w:t>Районная военно-спортивная игра «Командарм».</w:t>
            </w:r>
          </w:p>
        </w:tc>
        <w:tc>
          <w:tcPr>
            <w:tcW w:w="1701" w:type="dxa"/>
            <w:tcBorders>
              <w:top w:val="single" w:sz="4" w:space="0" w:color="000000"/>
              <w:left w:val="single" w:sz="4" w:space="0" w:color="000000"/>
              <w:bottom w:val="single" w:sz="4" w:space="0" w:color="000000"/>
            </w:tcBorders>
            <w:shd w:val="clear" w:color="auto" w:fill="auto"/>
          </w:tcPr>
          <w:p w:rsidR="005F68DD" w:rsidRPr="00AD4D27" w:rsidRDefault="00E375CF" w:rsidP="00E375CF">
            <w:pPr>
              <w:ind w:right="-64"/>
              <w:jc w:val="center"/>
            </w:pPr>
            <w:r>
              <w:t>02.2020</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5F68DD" w:rsidRPr="00AD4D27" w:rsidRDefault="005F68DD" w:rsidP="005F68DD">
            <w:pPr>
              <w:ind w:right="-64"/>
            </w:pPr>
            <w:r w:rsidRPr="00AD4D27">
              <w:t>Начальник Управления по культуре и молодежной политике</w:t>
            </w:r>
          </w:p>
        </w:tc>
      </w:tr>
      <w:tr w:rsidR="00F36B07" w:rsidRPr="00BA60E4" w:rsidTr="00062C42">
        <w:trPr>
          <w:trHeight w:val="1154"/>
        </w:trPr>
        <w:tc>
          <w:tcPr>
            <w:tcW w:w="617" w:type="dxa"/>
            <w:tcBorders>
              <w:top w:val="single" w:sz="4" w:space="0" w:color="000000"/>
              <w:left w:val="single" w:sz="4" w:space="0" w:color="000000"/>
              <w:bottom w:val="single" w:sz="4" w:space="0" w:color="000000"/>
            </w:tcBorders>
            <w:shd w:val="clear" w:color="auto" w:fill="auto"/>
          </w:tcPr>
          <w:p w:rsidR="00F36B07" w:rsidRPr="00AD4D27" w:rsidRDefault="00F36B07" w:rsidP="00F36B07">
            <w:pPr>
              <w:ind w:right="-64"/>
              <w:jc w:val="center"/>
              <w:rPr>
                <w:color w:val="000000" w:themeColor="text1"/>
              </w:rPr>
            </w:pPr>
            <w:r w:rsidRPr="00AD4D27">
              <w:rPr>
                <w:color w:val="000000" w:themeColor="text1"/>
              </w:rPr>
              <w:t>3.22</w:t>
            </w:r>
          </w:p>
        </w:tc>
        <w:tc>
          <w:tcPr>
            <w:tcW w:w="5200" w:type="dxa"/>
            <w:tcBorders>
              <w:top w:val="single" w:sz="4" w:space="0" w:color="000000"/>
              <w:left w:val="single" w:sz="4" w:space="0" w:color="000000"/>
              <w:bottom w:val="single" w:sz="4" w:space="0" w:color="000000"/>
            </w:tcBorders>
            <w:shd w:val="clear" w:color="auto" w:fill="auto"/>
          </w:tcPr>
          <w:p w:rsidR="00F36B07" w:rsidRPr="00AD4D27" w:rsidRDefault="00F36B07" w:rsidP="00F36B07">
            <w:pPr>
              <w:ind w:right="-64"/>
            </w:pPr>
            <w:r w:rsidRPr="00AD4D27">
              <w:t>Районный конкурс творческих работ «Гимн чести, мужеству и славе».</w:t>
            </w:r>
          </w:p>
        </w:tc>
        <w:tc>
          <w:tcPr>
            <w:tcW w:w="1701" w:type="dxa"/>
            <w:tcBorders>
              <w:top w:val="single" w:sz="4" w:space="0" w:color="000000"/>
              <w:left w:val="single" w:sz="4" w:space="0" w:color="000000"/>
              <w:bottom w:val="single" w:sz="4" w:space="0" w:color="000000"/>
            </w:tcBorders>
            <w:shd w:val="clear" w:color="auto" w:fill="auto"/>
          </w:tcPr>
          <w:p w:rsidR="00F36B07" w:rsidRPr="00AD4D27" w:rsidRDefault="00F36B07" w:rsidP="00F36B07">
            <w:pPr>
              <w:ind w:right="-64"/>
              <w:jc w:val="center"/>
            </w:pPr>
            <w:r>
              <w:t>02.2020</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F36B07" w:rsidRPr="00AD4D27" w:rsidRDefault="00F36B07" w:rsidP="00F36B07">
            <w:pPr>
              <w:ind w:right="-64"/>
            </w:pPr>
            <w:r w:rsidRPr="00AD4D27">
              <w:t>Начальник Управления по культуре и молодежной политике</w:t>
            </w:r>
          </w:p>
        </w:tc>
      </w:tr>
      <w:tr w:rsidR="00F36B07" w:rsidRPr="00BA60E4" w:rsidTr="00062C42">
        <w:trPr>
          <w:trHeight w:val="1154"/>
        </w:trPr>
        <w:tc>
          <w:tcPr>
            <w:tcW w:w="617" w:type="dxa"/>
            <w:tcBorders>
              <w:top w:val="single" w:sz="4" w:space="0" w:color="000000"/>
              <w:left w:val="single" w:sz="4" w:space="0" w:color="000000"/>
              <w:bottom w:val="single" w:sz="4" w:space="0" w:color="000000"/>
            </w:tcBorders>
            <w:shd w:val="clear" w:color="auto" w:fill="auto"/>
          </w:tcPr>
          <w:p w:rsidR="00F36B07" w:rsidRPr="00AD4D27" w:rsidRDefault="00F36B07" w:rsidP="00F36B07">
            <w:pPr>
              <w:ind w:right="-64"/>
              <w:jc w:val="center"/>
              <w:rPr>
                <w:color w:val="000000" w:themeColor="text1"/>
              </w:rPr>
            </w:pPr>
            <w:r w:rsidRPr="00AD4D27">
              <w:rPr>
                <w:color w:val="000000" w:themeColor="text1"/>
              </w:rPr>
              <w:t>3.23</w:t>
            </w:r>
          </w:p>
        </w:tc>
        <w:tc>
          <w:tcPr>
            <w:tcW w:w="5200" w:type="dxa"/>
            <w:tcBorders>
              <w:top w:val="single" w:sz="4" w:space="0" w:color="000000"/>
              <w:left w:val="single" w:sz="4" w:space="0" w:color="000000"/>
              <w:bottom w:val="single" w:sz="4" w:space="0" w:color="000000"/>
            </w:tcBorders>
            <w:shd w:val="clear" w:color="auto" w:fill="auto"/>
          </w:tcPr>
          <w:p w:rsidR="00F36B07" w:rsidRPr="00AD4D27" w:rsidRDefault="00F36B07" w:rsidP="00F36B07">
            <w:pPr>
              <w:ind w:right="-64"/>
            </w:pPr>
            <w:r w:rsidRPr="00AD4D27">
              <w:t>Дни воинской славы России.</w:t>
            </w:r>
          </w:p>
        </w:tc>
        <w:tc>
          <w:tcPr>
            <w:tcW w:w="1701" w:type="dxa"/>
            <w:tcBorders>
              <w:top w:val="single" w:sz="4" w:space="0" w:color="000000"/>
              <w:left w:val="single" w:sz="4" w:space="0" w:color="000000"/>
              <w:bottom w:val="single" w:sz="4" w:space="0" w:color="000000"/>
            </w:tcBorders>
            <w:shd w:val="clear" w:color="auto" w:fill="auto"/>
          </w:tcPr>
          <w:p w:rsidR="00F36B07" w:rsidRPr="00AD4D27" w:rsidRDefault="00F36B07" w:rsidP="00F36B07">
            <w:pPr>
              <w:ind w:right="-64"/>
              <w:jc w:val="center"/>
            </w:pPr>
            <w:r>
              <w:t>2019-2020</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F36B07" w:rsidRPr="00AD4D27" w:rsidRDefault="00F36B07" w:rsidP="00F36B07">
            <w:pPr>
              <w:ind w:right="-64"/>
            </w:pPr>
            <w:r w:rsidRPr="00AD4D27">
              <w:t>Начальник Управления по культуре и молодежной политике</w:t>
            </w:r>
          </w:p>
          <w:p w:rsidR="00F36B07" w:rsidRPr="00AD4D27" w:rsidRDefault="00F36B07" w:rsidP="00F36B07">
            <w:pPr>
              <w:ind w:right="-64"/>
            </w:pPr>
            <w:r w:rsidRPr="00AD4D27">
              <w:t>Начальник Управления образования</w:t>
            </w:r>
          </w:p>
          <w:p w:rsidR="00F36B07" w:rsidRPr="00AD4D27" w:rsidRDefault="00F36B07" w:rsidP="00F36B07">
            <w:pPr>
              <w:ind w:right="-64"/>
              <w:rPr>
                <w:bCs/>
                <w:lang w:eastAsia="ru-RU"/>
              </w:rPr>
            </w:pPr>
            <w:r w:rsidRPr="00AD4D27">
              <w:rPr>
                <w:bCs/>
                <w:lang w:eastAsia="ru-RU"/>
              </w:rPr>
              <w:t>Председатель Красноселькупской районной общественной организации ветеранов (пенсионеров) войны, труда, вооруженных сил и правоохранительных органов</w:t>
            </w:r>
          </w:p>
        </w:tc>
      </w:tr>
      <w:tr w:rsidR="00F36B07" w:rsidRPr="00BA60E4" w:rsidTr="00062C42">
        <w:trPr>
          <w:trHeight w:val="1154"/>
        </w:trPr>
        <w:tc>
          <w:tcPr>
            <w:tcW w:w="617" w:type="dxa"/>
            <w:tcBorders>
              <w:top w:val="single" w:sz="4" w:space="0" w:color="000000"/>
              <w:left w:val="single" w:sz="4" w:space="0" w:color="000000"/>
              <w:bottom w:val="single" w:sz="4" w:space="0" w:color="000000"/>
            </w:tcBorders>
            <w:shd w:val="clear" w:color="auto" w:fill="auto"/>
          </w:tcPr>
          <w:p w:rsidR="00F36B07" w:rsidRPr="00AD4D27" w:rsidRDefault="00F36B07" w:rsidP="00F36B07">
            <w:pPr>
              <w:ind w:right="-64"/>
              <w:jc w:val="center"/>
              <w:rPr>
                <w:color w:val="000000" w:themeColor="text1"/>
              </w:rPr>
            </w:pPr>
            <w:r w:rsidRPr="00AD4D27">
              <w:rPr>
                <w:color w:val="000000" w:themeColor="text1"/>
              </w:rPr>
              <w:t>3.24</w:t>
            </w:r>
          </w:p>
        </w:tc>
        <w:tc>
          <w:tcPr>
            <w:tcW w:w="5200" w:type="dxa"/>
            <w:tcBorders>
              <w:top w:val="single" w:sz="4" w:space="0" w:color="000000"/>
              <w:left w:val="single" w:sz="4" w:space="0" w:color="000000"/>
              <w:bottom w:val="single" w:sz="4" w:space="0" w:color="000000"/>
            </w:tcBorders>
            <w:shd w:val="clear" w:color="auto" w:fill="auto"/>
          </w:tcPr>
          <w:p w:rsidR="00F36B07" w:rsidRPr="00AD4D27" w:rsidRDefault="00F36B07" w:rsidP="00F36B07">
            <w:pPr>
              <w:ind w:right="-64"/>
            </w:pPr>
            <w:r w:rsidRPr="00AD4D27">
              <w:t>Проведение в образовательных орган</w:t>
            </w:r>
            <w:r w:rsidR="00C52785">
              <w:t>изациях "уроков мужества", посв</w:t>
            </w:r>
            <w:r w:rsidRPr="00AD4D27">
              <w:t>ященных Дням воинской славы и памятным датам России</w:t>
            </w:r>
          </w:p>
        </w:tc>
        <w:tc>
          <w:tcPr>
            <w:tcW w:w="1701" w:type="dxa"/>
            <w:tcBorders>
              <w:top w:val="single" w:sz="4" w:space="0" w:color="000000"/>
              <w:left w:val="single" w:sz="4" w:space="0" w:color="000000"/>
              <w:bottom w:val="single" w:sz="4" w:space="0" w:color="000000"/>
            </w:tcBorders>
            <w:shd w:val="clear" w:color="auto" w:fill="auto"/>
          </w:tcPr>
          <w:p w:rsidR="00F36B07" w:rsidRPr="00AD4D27" w:rsidRDefault="00F36B07" w:rsidP="00F36B07">
            <w:pPr>
              <w:ind w:right="-64"/>
              <w:jc w:val="center"/>
            </w:pPr>
            <w:r>
              <w:t>2019-2020</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F36B07" w:rsidRPr="00AD4D27" w:rsidRDefault="00F36B07" w:rsidP="00F36B07">
            <w:pPr>
              <w:ind w:right="-64"/>
            </w:pPr>
            <w:r w:rsidRPr="00AD4D27">
              <w:t>Начальник Управления по культуре и молодежной политике</w:t>
            </w:r>
          </w:p>
          <w:p w:rsidR="00F36B07" w:rsidRPr="00AD4D27" w:rsidRDefault="00F36B07" w:rsidP="00F36B07">
            <w:pPr>
              <w:ind w:right="-64"/>
            </w:pPr>
            <w:r w:rsidRPr="00AD4D27">
              <w:t>Начальник Управления образования</w:t>
            </w:r>
          </w:p>
        </w:tc>
      </w:tr>
      <w:tr w:rsidR="00F36B07" w:rsidRPr="00BA60E4" w:rsidTr="00062C42">
        <w:trPr>
          <w:trHeight w:val="1154"/>
        </w:trPr>
        <w:tc>
          <w:tcPr>
            <w:tcW w:w="617" w:type="dxa"/>
            <w:tcBorders>
              <w:top w:val="single" w:sz="4" w:space="0" w:color="000000"/>
              <w:left w:val="single" w:sz="4" w:space="0" w:color="000000"/>
              <w:bottom w:val="single" w:sz="4" w:space="0" w:color="000000"/>
            </w:tcBorders>
            <w:shd w:val="clear" w:color="auto" w:fill="auto"/>
          </w:tcPr>
          <w:p w:rsidR="00F36B07" w:rsidRPr="00AD4D27" w:rsidRDefault="00F36B07" w:rsidP="00F36B07">
            <w:pPr>
              <w:ind w:right="-64"/>
              <w:jc w:val="center"/>
              <w:rPr>
                <w:color w:val="000000" w:themeColor="text1"/>
              </w:rPr>
            </w:pPr>
            <w:r w:rsidRPr="00AD4D27">
              <w:rPr>
                <w:color w:val="000000" w:themeColor="text1"/>
              </w:rPr>
              <w:t>3.25</w:t>
            </w:r>
          </w:p>
        </w:tc>
        <w:tc>
          <w:tcPr>
            <w:tcW w:w="5200" w:type="dxa"/>
            <w:tcBorders>
              <w:top w:val="single" w:sz="4" w:space="0" w:color="000000"/>
              <w:left w:val="single" w:sz="4" w:space="0" w:color="000000"/>
              <w:bottom w:val="single" w:sz="4" w:space="0" w:color="000000"/>
            </w:tcBorders>
            <w:shd w:val="clear" w:color="auto" w:fill="auto"/>
          </w:tcPr>
          <w:p w:rsidR="00F36B07" w:rsidRPr="00AD4D27" w:rsidRDefault="00F36B07" w:rsidP="00F36B07">
            <w:pPr>
              <w:ind w:right="-64"/>
            </w:pPr>
            <w:r w:rsidRPr="00AD4D27">
              <w:t>Участие в Окружном первенстве по военно-прикладным видам спорта "Патриот".</w:t>
            </w:r>
          </w:p>
        </w:tc>
        <w:tc>
          <w:tcPr>
            <w:tcW w:w="1701" w:type="dxa"/>
            <w:tcBorders>
              <w:top w:val="single" w:sz="4" w:space="0" w:color="000000"/>
              <w:left w:val="single" w:sz="4" w:space="0" w:color="000000"/>
              <w:bottom w:val="single" w:sz="4" w:space="0" w:color="000000"/>
            </w:tcBorders>
            <w:shd w:val="clear" w:color="auto" w:fill="auto"/>
          </w:tcPr>
          <w:p w:rsidR="00F36B07" w:rsidRPr="00AD4D27" w:rsidRDefault="00F36B07" w:rsidP="00F36B07">
            <w:pPr>
              <w:ind w:right="-64"/>
              <w:jc w:val="center"/>
            </w:pPr>
            <w:r>
              <w:t>09.</w:t>
            </w:r>
            <w:r w:rsidRPr="00AD4D27">
              <w:t>2020 год</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F36B07" w:rsidRPr="00AD4D27" w:rsidRDefault="00F36B07" w:rsidP="00F36B07">
            <w:pPr>
              <w:ind w:right="-64"/>
            </w:pPr>
            <w:r w:rsidRPr="00AD4D27">
              <w:t>Начальник Управления образования</w:t>
            </w:r>
          </w:p>
        </w:tc>
      </w:tr>
      <w:tr w:rsidR="00F36B07" w:rsidRPr="00BA60E4" w:rsidTr="00062C42">
        <w:trPr>
          <w:trHeight w:val="1154"/>
        </w:trPr>
        <w:tc>
          <w:tcPr>
            <w:tcW w:w="617" w:type="dxa"/>
            <w:tcBorders>
              <w:top w:val="single" w:sz="4" w:space="0" w:color="000000"/>
              <w:left w:val="single" w:sz="4" w:space="0" w:color="000000"/>
              <w:bottom w:val="single" w:sz="4" w:space="0" w:color="000000"/>
            </w:tcBorders>
            <w:shd w:val="clear" w:color="auto" w:fill="auto"/>
          </w:tcPr>
          <w:p w:rsidR="00F36B07" w:rsidRPr="00AD4D27" w:rsidRDefault="00F36B07" w:rsidP="00F36B07">
            <w:pPr>
              <w:ind w:right="-64"/>
              <w:jc w:val="center"/>
              <w:rPr>
                <w:color w:val="000000" w:themeColor="text1"/>
              </w:rPr>
            </w:pPr>
            <w:r w:rsidRPr="00AD4D27">
              <w:rPr>
                <w:color w:val="000000" w:themeColor="text1"/>
              </w:rPr>
              <w:t>3.26</w:t>
            </w:r>
          </w:p>
        </w:tc>
        <w:tc>
          <w:tcPr>
            <w:tcW w:w="5200" w:type="dxa"/>
            <w:tcBorders>
              <w:top w:val="single" w:sz="4" w:space="0" w:color="000000"/>
              <w:left w:val="single" w:sz="4" w:space="0" w:color="000000"/>
              <w:bottom w:val="single" w:sz="4" w:space="0" w:color="000000"/>
            </w:tcBorders>
            <w:shd w:val="clear" w:color="auto" w:fill="auto"/>
          </w:tcPr>
          <w:p w:rsidR="00F36B07" w:rsidRPr="00AD4D27" w:rsidRDefault="00F36B07" w:rsidP="00F36B07">
            <w:pPr>
              <w:ind w:right="-64"/>
            </w:pPr>
            <w:r w:rsidRPr="00AD4D27">
              <w:t>Участие поискового отряда "Поиск" в межрегиональных поисковых экспедициях.</w:t>
            </w:r>
          </w:p>
        </w:tc>
        <w:tc>
          <w:tcPr>
            <w:tcW w:w="1701" w:type="dxa"/>
            <w:tcBorders>
              <w:top w:val="single" w:sz="4" w:space="0" w:color="000000"/>
              <w:left w:val="single" w:sz="4" w:space="0" w:color="000000"/>
              <w:bottom w:val="single" w:sz="4" w:space="0" w:color="000000"/>
            </w:tcBorders>
            <w:shd w:val="clear" w:color="auto" w:fill="auto"/>
          </w:tcPr>
          <w:p w:rsidR="00F36B07" w:rsidRPr="00AD4D27" w:rsidRDefault="00F36B07" w:rsidP="00F36B07">
            <w:pPr>
              <w:ind w:right="-64"/>
              <w:jc w:val="center"/>
            </w:pPr>
            <w:r>
              <w:t>04</w:t>
            </w:r>
            <w:r w:rsidRPr="00AD4D27">
              <w:t>-</w:t>
            </w:r>
            <w:r>
              <w:t>05.2020</w:t>
            </w:r>
          </w:p>
          <w:p w:rsidR="00F36B07" w:rsidRPr="00AD4D27" w:rsidRDefault="00F36B07" w:rsidP="00F36B07">
            <w:pPr>
              <w:ind w:right="-64"/>
              <w:jc w:val="center"/>
            </w:pPr>
            <w:r>
              <w:t>08.</w:t>
            </w:r>
            <w:r w:rsidRPr="00AD4D27">
              <w:t>2020</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F36B07" w:rsidRPr="00AD4D27" w:rsidRDefault="00F36B07" w:rsidP="00F36B07">
            <w:pPr>
              <w:ind w:right="-64"/>
            </w:pPr>
            <w:r w:rsidRPr="00AD4D27">
              <w:t>Начальник Управления образования</w:t>
            </w:r>
          </w:p>
        </w:tc>
      </w:tr>
      <w:tr w:rsidR="00F36B07" w:rsidRPr="00BA60E4" w:rsidTr="00062C42">
        <w:trPr>
          <w:trHeight w:val="1154"/>
        </w:trPr>
        <w:tc>
          <w:tcPr>
            <w:tcW w:w="617" w:type="dxa"/>
            <w:tcBorders>
              <w:top w:val="single" w:sz="4" w:space="0" w:color="000000"/>
              <w:left w:val="single" w:sz="4" w:space="0" w:color="000000"/>
              <w:bottom w:val="single" w:sz="4" w:space="0" w:color="000000"/>
            </w:tcBorders>
            <w:shd w:val="clear" w:color="auto" w:fill="auto"/>
          </w:tcPr>
          <w:p w:rsidR="00F36B07" w:rsidRPr="00AD4D27" w:rsidRDefault="00F36B07" w:rsidP="00F36B07">
            <w:pPr>
              <w:ind w:right="-64"/>
              <w:jc w:val="center"/>
              <w:rPr>
                <w:color w:val="000000" w:themeColor="text1"/>
              </w:rPr>
            </w:pPr>
            <w:r w:rsidRPr="00AD4D27">
              <w:rPr>
                <w:color w:val="000000" w:themeColor="text1"/>
              </w:rPr>
              <w:t>3.27</w:t>
            </w:r>
          </w:p>
        </w:tc>
        <w:tc>
          <w:tcPr>
            <w:tcW w:w="5200" w:type="dxa"/>
            <w:tcBorders>
              <w:top w:val="single" w:sz="4" w:space="0" w:color="000000"/>
              <w:left w:val="single" w:sz="4" w:space="0" w:color="000000"/>
              <w:bottom w:val="single" w:sz="4" w:space="0" w:color="000000"/>
            </w:tcBorders>
            <w:shd w:val="clear" w:color="auto" w:fill="auto"/>
          </w:tcPr>
          <w:p w:rsidR="00F36B07" w:rsidRPr="00AD4D27" w:rsidRDefault="00F36B07" w:rsidP="00F36B07">
            <w:pPr>
              <w:ind w:right="-64"/>
            </w:pPr>
            <w:r w:rsidRPr="00AD4D27">
              <w:t>Участие в Окружном слете поисковых отрядов.</w:t>
            </w:r>
          </w:p>
        </w:tc>
        <w:tc>
          <w:tcPr>
            <w:tcW w:w="1701" w:type="dxa"/>
            <w:tcBorders>
              <w:top w:val="single" w:sz="4" w:space="0" w:color="000000"/>
              <w:left w:val="single" w:sz="4" w:space="0" w:color="000000"/>
              <w:bottom w:val="single" w:sz="4" w:space="0" w:color="000000"/>
            </w:tcBorders>
            <w:shd w:val="clear" w:color="auto" w:fill="auto"/>
          </w:tcPr>
          <w:p w:rsidR="00F36B07" w:rsidRPr="00AD4D27" w:rsidRDefault="00F36B07" w:rsidP="00F36B07">
            <w:pPr>
              <w:ind w:right="-64"/>
              <w:jc w:val="center"/>
            </w:pPr>
            <w:r>
              <w:t>10.</w:t>
            </w:r>
            <w:r w:rsidRPr="00AD4D27">
              <w:t xml:space="preserve">2019 </w:t>
            </w:r>
          </w:p>
          <w:p w:rsidR="00F36B07" w:rsidRPr="00AD4D27" w:rsidRDefault="00F36B07" w:rsidP="00F36B07">
            <w:pPr>
              <w:ind w:right="-64"/>
              <w:jc w:val="center"/>
            </w:pPr>
            <w:r>
              <w:t xml:space="preserve">10.2020 </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F36B07" w:rsidRPr="00AD4D27" w:rsidRDefault="00F36B07" w:rsidP="00F36B07">
            <w:pPr>
              <w:ind w:right="-64"/>
            </w:pPr>
            <w:r w:rsidRPr="00AD4D27">
              <w:t>Начальник Управления образования</w:t>
            </w:r>
          </w:p>
        </w:tc>
      </w:tr>
      <w:tr w:rsidR="00F36B07" w:rsidRPr="00BA60E4" w:rsidTr="00062C42">
        <w:trPr>
          <w:trHeight w:val="1154"/>
        </w:trPr>
        <w:tc>
          <w:tcPr>
            <w:tcW w:w="617" w:type="dxa"/>
            <w:tcBorders>
              <w:top w:val="single" w:sz="4" w:space="0" w:color="000000"/>
              <w:left w:val="single" w:sz="4" w:space="0" w:color="000000"/>
              <w:bottom w:val="single" w:sz="4" w:space="0" w:color="000000"/>
            </w:tcBorders>
            <w:shd w:val="clear" w:color="auto" w:fill="auto"/>
          </w:tcPr>
          <w:p w:rsidR="00F36B07" w:rsidRPr="00AD4D27" w:rsidRDefault="00F36B07" w:rsidP="00F36B07">
            <w:pPr>
              <w:ind w:right="-64"/>
              <w:jc w:val="center"/>
              <w:rPr>
                <w:color w:val="000000" w:themeColor="text1"/>
              </w:rPr>
            </w:pPr>
            <w:r w:rsidRPr="00AD4D27">
              <w:rPr>
                <w:color w:val="000000" w:themeColor="text1"/>
              </w:rPr>
              <w:t>3.28</w:t>
            </w:r>
          </w:p>
        </w:tc>
        <w:tc>
          <w:tcPr>
            <w:tcW w:w="5200" w:type="dxa"/>
            <w:tcBorders>
              <w:top w:val="single" w:sz="4" w:space="0" w:color="000000"/>
              <w:left w:val="single" w:sz="4" w:space="0" w:color="000000"/>
              <w:bottom w:val="single" w:sz="4" w:space="0" w:color="000000"/>
            </w:tcBorders>
            <w:shd w:val="clear" w:color="auto" w:fill="auto"/>
          </w:tcPr>
          <w:p w:rsidR="00F36B07" w:rsidRPr="00AD4D27" w:rsidRDefault="00F36B07" w:rsidP="00F36B07">
            <w:pPr>
              <w:ind w:right="-64"/>
            </w:pPr>
            <w:r w:rsidRPr="00AD4D27">
              <w:t>Участие командира поискового отряда "Поиск" в региональной конференции командиров поисковых формирований ЯНАО</w:t>
            </w:r>
          </w:p>
        </w:tc>
        <w:tc>
          <w:tcPr>
            <w:tcW w:w="1701" w:type="dxa"/>
            <w:tcBorders>
              <w:top w:val="single" w:sz="4" w:space="0" w:color="000000"/>
              <w:left w:val="single" w:sz="4" w:space="0" w:color="000000"/>
              <w:bottom w:val="single" w:sz="4" w:space="0" w:color="000000"/>
            </w:tcBorders>
            <w:shd w:val="clear" w:color="auto" w:fill="auto"/>
          </w:tcPr>
          <w:p w:rsidR="00F36B07" w:rsidRPr="00AD4D27" w:rsidRDefault="00F36B07" w:rsidP="00F36B07">
            <w:pPr>
              <w:ind w:right="-64"/>
              <w:jc w:val="center"/>
            </w:pPr>
            <w:r>
              <w:t>02.2020</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F36B07" w:rsidRPr="00AD4D27" w:rsidRDefault="00F36B07" w:rsidP="00F36B07">
            <w:pPr>
              <w:ind w:right="-64"/>
            </w:pPr>
            <w:r w:rsidRPr="00AD4D27">
              <w:t>Начальник Управления образования</w:t>
            </w:r>
          </w:p>
        </w:tc>
      </w:tr>
      <w:tr w:rsidR="00F36B07" w:rsidRPr="00BA60E4" w:rsidTr="00062C42">
        <w:trPr>
          <w:trHeight w:val="1154"/>
        </w:trPr>
        <w:tc>
          <w:tcPr>
            <w:tcW w:w="617" w:type="dxa"/>
            <w:tcBorders>
              <w:top w:val="single" w:sz="4" w:space="0" w:color="000000"/>
              <w:left w:val="single" w:sz="4" w:space="0" w:color="000000"/>
              <w:bottom w:val="single" w:sz="4" w:space="0" w:color="000000"/>
            </w:tcBorders>
            <w:shd w:val="clear" w:color="auto" w:fill="auto"/>
          </w:tcPr>
          <w:p w:rsidR="00F36B07" w:rsidRPr="00AD4D27" w:rsidRDefault="00F36B07" w:rsidP="00F36B07">
            <w:pPr>
              <w:ind w:right="-64"/>
              <w:jc w:val="center"/>
              <w:rPr>
                <w:color w:val="000000" w:themeColor="text1"/>
              </w:rPr>
            </w:pPr>
            <w:r w:rsidRPr="00AD4D27">
              <w:rPr>
                <w:color w:val="000000" w:themeColor="text1"/>
              </w:rPr>
              <w:lastRenderedPageBreak/>
              <w:t>3.</w:t>
            </w:r>
            <w:r>
              <w:rPr>
                <w:color w:val="000000" w:themeColor="text1"/>
              </w:rPr>
              <w:t>29</w:t>
            </w:r>
          </w:p>
        </w:tc>
        <w:tc>
          <w:tcPr>
            <w:tcW w:w="5200" w:type="dxa"/>
            <w:tcBorders>
              <w:top w:val="single" w:sz="4" w:space="0" w:color="000000"/>
              <w:left w:val="single" w:sz="4" w:space="0" w:color="000000"/>
              <w:bottom w:val="single" w:sz="4" w:space="0" w:color="000000"/>
            </w:tcBorders>
            <w:shd w:val="clear" w:color="auto" w:fill="auto"/>
          </w:tcPr>
          <w:p w:rsidR="00F36B07" w:rsidRPr="00AD4D27" w:rsidRDefault="00F36B07" w:rsidP="00F36B07">
            <w:pPr>
              <w:ind w:right="-64"/>
            </w:pPr>
            <w:r w:rsidRPr="00AD4D27">
              <w:t>Массовая лыжная гонка "Ямальская лыжня".</w:t>
            </w:r>
          </w:p>
        </w:tc>
        <w:tc>
          <w:tcPr>
            <w:tcW w:w="1701" w:type="dxa"/>
            <w:tcBorders>
              <w:top w:val="single" w:sz="4" w:space="0" w:color="000000"/>
              <w:left w:val="single" w:sz="4" w:space="0" w:color="000000"/>
              <w:bottom w:val="single" w:sz="4" w:space="0" w:color="000000"/>
            </w:tcBorders>
            <w:shd w:val="clear" w:color="auto" w:fill="auto"/>
          </w:tcPr>
          <w:p w:rsidR="00F36B07" w:rsidRPr="00AD4D27" w:rsidRDefault="00F36B07" w:rsidP="00F36B07">
            <w:pPr>
              <w:ind w:right="-64"/>
              <w:jc w:val="center"/>
            </w:pPr>
            <w:r>
              <w:t>03-04.2019</w:t>
            </w:r>
          </w:p>
          <w:p w:rsidR="00F36B07" w:rsidRPr="00AD4D27" w:rsidRDefault="00F36B07" w:rsidP="00F36B07">
            <w:pPr>
              <w:ind w:right="-64"/>
              <w:jc w:val="center"/>
            </w:pPr>
            <w:r>
              <w:t>03-04.</w:t>
            </w:r>
            <w:r w:rsidRPr="00AD4D27">
              <w:t>2020</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F36B07" w:rsidRPr="00AD4D27" w:rsidRDefault="00F36B07" w:rsidP="00F36B07">
            <w:pPr>
              <w:ind w:right="-64"/>
            </w:pPr>
            <w:r w:rsidRPr="00AD4D27">
              <w:t>Начальник Управления по физической культуре и спорту</w:t>
            </w:r>
          </w:p>
        </w:tc>
      </w:tr>
      <w:tr w:rsidR="00F36B07" w:rsidRPr="00BA60E4" w:rsidTr="00062C42">
        <w:trPr>
          <w:trHeight w:val="1154"/>
        </w:trPr>
        <w:tc>
          <w:tcPr>
            <w:tcW w:w="617" w:type="dxa"/>
            <w:tcBorders>
              <w:top w:val="single" w:sz="4" w:space="0" w:color="000000"/>
              <w:left w:val="single" w:sz="4" w:space="0" w:color="000000"/>
              <w:bottom w:val="single" w:sz="4" w:space="0" w:color="000000"/>
            </w:tcBorders>
            <w:shd w:val="clear" w:color="auto" w:fill="auto"/>
          </w:tcPr>
          <w:p w:rsidR="00F36B07" w:rsidRPr="00AD4D27" w:rsidRDefault="00F36B07" w:rsidP="00F36B07">
            <w:pPr>
              <w:ind w:right="-64"/>
              <w:jc w:val="center"/>
              <w:rPr>
                <w:color w:val="000000" w:themeColor="text1"/>
              </w:rPr>
            </w:pPr>
            <w:r w:rsidRPr="00AD4D27">
              <w:rPr>
                <w:color w:val="000000" w:themeColor="text1"/>
              </w:rPr>
              <w:t>3.3</w:t>
            </w:r>
            <w:r>
              <w:rPr>
                <w:color w:val="000000" w:themeColor="text1"/>
              </w:rPr>
              <w:t>0</w:t>
            </w:r>
          </w:p>
        </w:tc>
        <w:tc>
          <w:tcPr>
            <w:tcW w:w="5200" w:type="dxa"/>
            <w:tcBorders>
              <w:top w:val="single" w:sz="4" w:space="0" w:color="000000"/>
              <w:left w:val="single" w:sz="4" w:space="0" w:color="000000"/>
              <w:bottom w:val="single" w:sz="4" w:space="0" w:color="000000"/>
            </w:tcBorders>
            <w:shd w:val="clear" w:color="auto" w:fill="auto"/>
          </w:tcPr>
          <w:p w:rsidR="00F36B07" w:rsidRPr="00AD4D27" w:rsidRDefault="00F36B07" w:rsidP="00F36B07">
            <w:pPr>
              <w:ind w:right="-64"/>
            </w:pPr>
            <w:r w:rsidRPr="00AD4D27">
              <w:t>Программа о труженика тыла Красноселькупского района (с.Толька, с. Красноселькуп)</w:t>
            </w:r>
          </w:p>
        </w:tc>
        <w:tc>
          <w:tcPr>
            <w:tcW w:w="1701" w:type="dxa"/>
            <w:tcBorders>
              <w:top w:val="single" w:sz="4" w:space="0" w:color="000000"/>
              <w:left w:val="single" w:sz="4" w:space="0" w:color="000000"/>
              <w:bottom w:val="single" w:sz="4" w:space="0" w:color="000000"/>
            </w:tcBorders>
            <w:shd w:val="clear" w:color="auto" w:fill="auto"/>
          </w:tcPr>
          <w:p w:rsidR="00F36B07" w:rsidRPr="00AD4D27" w:rsidRDefault="00F36B07" w:rsidP="00F36B07">
            <w:pPr>
              <w:ind w:right="-64"/>
              <w:jc w:val="center"/>
            </w:pPr>
            <w:r w:rsidRPr="00AD4D27">
              <w:t>1 полугодие 2020 года</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F36B07" w:rsidRPr="00AD4D27" w:rsidRDefault="00F36B07" w:rsidP="00F36B07">
            <w:pPr>
              <w:ind w:right="-64"/>
            </w:pPr>
            <w:r w:rsidRPr="00AD4D27">
              <w:t>Главный редактор КМБУ "Телекомпания "Альянс"</w:t>
            </w:r>
          </w:p>
        </w:tc>
      </w:tr>
      <w:tr w:rsidR="00F36B07" w:rsidRPr="00BA60E4" w:rsidTr="00F36B07">
        <w:trPr>
          <w:trHeight w:val="337"/>
        </w:trPr>
        <w:tc>
          <w:tcPr>
            <w:tcW w:w="10025" w:type="dxa"/>
            <w:gridSpan w:val="5"/>
            <w:tcBorders>
              <w:top w:val="single" w:sz="4" w:space="0" w:color="000000"/>
              <w:left w:val="single" w:sz="4" w:space="0" w:color="000000"/>
              <w:bottom w:val="single" w:sz="4" w:space="0" w:color="000000"/>
              <w:right w:val="single" w:sz="4" w:space="0" w:color="000000"/>
            </w:tcBorders>
            <w:shd w:val="clear" w:color="auto" w:fill="auto"/>
          </w:tcPr>
          <w:p w:rsidR="00F36B07" w:rsidRPr="00AD4D27" w:rsidRDefault="00F36B07" w:rsidP="00F36B07">
            <w:pPr>
              <w:ind w:right="-64"/>
            </w:pPr>
            <w:r w:rsidRPr="00AD4D27">
              <w:rPr>
                <w:b/>
              </w:rPr>
              <w:t>Выставочные проекты</w:t>
            </w:r>
          </w:p>
        </w:tc>
      </w:tr>
      <w:tr w:rsidR="00F36B07" w:rsidRPr="00BA60E4" w:rsidTr="00062C42">
        <w:trPr>
          <w:trHeight w:val="1154"/>
        </w:trPr>
        <w:tc>
          <w:tcPr>
            <w:tcW w:w="617" w:type="dxa"/>
            <w:tcBorders>
              <w:top w:val="single" w:sz="4" w:space="0" w:color="000000"/>
              <w:left w:val="single" w:sz="4" w:space="0" w:color="000000"/>
              <w:bottom w:val="single" w:sz="4" w:space="0" w:color="000000"/>
            </w:tcBorders>
            <w:shd w:val="clear" w:color="auto" w:fill="auto"/>
          </w:tcPr>
          <w:p w:rsidR="00F36B07" w:rsidRPr="00AD4D27" w:rsidRDefault="00F36B07" w:rsidP="00F36B07">
            <w:pPr>
              <w:ind w:right="-64"/>
              <w:jc w:val="center"/>
              <w:rPr>
                <w:color w:val="000000" w:themeColor="text1"/>
              </w:rPr>
            </w:pPr>
            <w:r w:rsidRPr="00AD4D27">
              <w:rPr>
                <w:color w:val="000000" w:themeColor="text1"/>
              </w:rPr>
              <w:t>3.</w:t>
            </w:r>
            <w:r>
              <w:rPr>
                <w:color w:val="000000" w:themeColor="text1"/>
              </w:rPr>
              <w:t>31</w:t>
            </w:r>
          </w:p>
        </w:tc>
        <w:tc>
          <w:tcPr>
            <w:tcW w:w="5200" w:type="dxa"/>
            <w:tcBorders>
              <w:top w:val="single" w:sz="4" w:space="0" w:color="000000"/>
              <w:left w:val="single" w:sz="4" w:space="0" w:color="000000"/>
              <w:bottom w:val="single" w:sz="4" w:space="0" w:color="000000"/>
            </w:tcBorders>
            <w:shd w:val="clear" w:color="auto" w:fill="auto"/>
          </w:tcPr>
          <w:p w:rsidR="00F36B07" w:rsidRPr="00AD4D27" w:rsidRDefault="00F36B07" w:rsidP="00F36B07">
            <w:pPr>
              <w:snapToGrid w:val="0"/>
              <w:ind w:right="-64"/>
            </w:pPr>
            <w:r w:rsidRPr="00AD4D27">
              <w:t>Выставки, посвященные 75-летию Победы в Великой Отечественной войне:</w:t>
            </w:r>
          </w:p>
          <w:p w:rsidR="00F36B07" w:rsidRPr="00AD4D27" w:rsidRDefault="00F36B07" w:rsidP="00F36B07">
            <w:pPr>
              <w:snapToGrid w:val="0"/>
              <w:ind w:right="-64"/>
            </w:pPr>
            <w:r w:rsidRPr="00AD4D27">
              <w:t>- "Наша Победа" - выставка обзор;</w:t>
            </w:r>
          </w:p>
          <w:p w:rsidR="00D41FBF" w:rsidRDefault="00D41FBF" w:rsidP="00F36B07">
            <w:pPr>
              <w:snapToGrid w:val="0"/>
              <w:ind w:right="-64"/>
            </w:pPr>
          </w:p>
          <w:p w:rsidR="00F36B07" w:rsidRPr="00AD4D27" w:rsidRDefault="00F36B07" w:rsidP="00F36B07">
            <w:pPr>
              <w:snapToGrid w:val="0"/>
              <w:ind w:right="-64"/>
            </w:pPr>
            <w:r w:rsidRPr="00AD4D27">
              <w:t>- "Нам память о вас в награду дана" - выставка обзор;</w:t>
            </w:r>
          </w:p>
          <w:p w:rsidR="00F36B07" w:rsidRPr="00AD4D27" w:rsidRDefault="00F36B07" w:rsidP="00F36B07">
            <w:pPr>
              <w:snapToGrid w:val="0"/>
              <w:ind w:right="-64"/>
            </w:pPr>
            <w:r w:rsidRPr="00AD4D27">
              <w:t>- "Я расскажу вам о войне" -"говорящая выставка";</w:t>
            </w:r>
          </w:p>
          <w:p w:rsidR="00D41FBF" w:rsidRDefault="00D41FBF" w:rsidP="00F36B07">
            <w:pPr>
              <w:snapToGrid w:val="0"/>
              <w:ind w:right="-64"/>
            </w:pPr>
          </w:p>
          <w:p w:rsidR="00F36B07" w:rsidRPr="00AD4D27" w:rsidRDefault="00F36B07" w:rsidP="00F36B07">
            <w:pPr>
              <w:snapToGrid w:val="0"/>
              <w:ind w:right="-64"/>
            </w:pPr>
            <w:r w:rsidRPr="00AD4D27">
              <w:t>-"Слава войнам, защитившим родную землю!" - выставка презентация;</w:t>
            </w:r>
          </w:p>
          <w:p w:rsidR="00F36B07" w:rsidRPr="00AD4D27" w:rsidRDefault="00F36B07" w:rsidP="00F36B07">
            <w:pPr>
              <w:snapToGrid w:val="0"/>
              <w:ind w:right="-64"/>
            </w:pPr>
            <w:r w:rsidRPr="00AD4D27">
              <w:t>-"День Победы" - книжно-иллюстрированная выставка;</w:t>
            </w:r>
          </w:p>
          <w:p w:rsidR="00F36B07" w:rsidRPr="00AD4D27" w:rsidRDefault="00F36B07" w:rsidP="00F36B07">
            <w:pPr>
              <w:ind w:right="-64"/>
            </w:pPr>
            <w:r w:rsidRPr="00AD4D27">
              <w:t>- «Отражение Великой Отечественной войны в плакатном искусстве» - выставка-лекция</w:t>
            </w:r>
          </w:p>
          <w:p w:rsidR="00F36B07" w:rsidRPr="00AD4D27" w:rsidRDefault="00F36B07" w:rsidP="00F36B07">
            <w:pPr>
              <w:snapToGrid w:val="0"/>
              <w:ind w:right="-64"/>
            </w:pPr>
            <w:r w:rsidRPr="00AD4D27">
              <w:t>- «Великий май! Победный май!» выставка;</w:t>
            </w:r>
          </w:p>
          <w:p w:rsidR="00F36B07" w:rsidRPr="00AD4D27" w:rsidRDefault="00C52785" w:rsidP="00F36B07">
            <w:pPr>
              <w:snapToGrid w:val="0"/>
              <w:ind w:right="-64"/>
            </w:pPr>
            <w:r>
              <w:t>- "Деко</w:t>
            </w:r>
            <w:r w:rsidR="00F36B07" w:rsidRPr="00AD4D27">
              <w:t>ративно-прикладного искусства" - выставка-продажа;</w:t>
            </w:r>
          </w:p>
          <w:p w:rsidR="00F36B07" w:rsidRPr="00AD4D27" w:rsidRDefault="00F36B07" w:rsidP="00F36B07">
            <w:pPr>
              <w:snapToGrid w:val="0"/>
              <w:ind w:right="-64"/>
            </w:pPr>
            <w:r w:rsidRPr="00AD4D27">
              <w:t>- "По страницам памяти" - фотовыставка.</w:t>
            </w:r>
          </w:p>
          <w:p w:rsidR="00F36B07" w:rsidRPr="00AD4D27" w:rsidRDefault="00F36B07" w:rsidP="00F36B07">
            <w:pPr>
              <w:snapToGrid w:val="0"/>
              <w:ind w:right="-64"/>
            </w:pPr>
          </w:p>
        </w:tc>
        <w:tc>
          <w:tcPr>
            <w:tcW w:w="1701" w:type="dxa"/>
            <w:tcBorders>
              <w:top w:val="single" w:sz="4" w:space="0" w:color="000000"/>
              <w:left w:val="single" w:sz="4" w:space="0" w:color="000000"/>
              <w:bottom w:val="single" w:sz="4" w:space="0" w:color="000000"/>
            </w:tcBorders>
            <w:shd w:val="clear" w:color="auto" w:fill="auto"/>
          </w:tcPr>
          <w:p w:rsidR="0060009B" w:rsidRDefault="0060009B" w:rsidP="009D37F0">
            <w:pPr>
              <w:snapToGrid w:val="0"/>
              <w:ind w:right="-64"/>
            </w:pPr>
          </w:p>
          <w:p w:rsidR="0060009B" w:rsidRDefault="0060009B" w:rsidP="009D37F0">
            <w:pPr>
              <w:snapToGrid w:val="0"/>
              <w:ind w:right="-64"/>
            </w:pPr>
          </w:p>
          <w:p w:rsidR="00F36B07" w:rsidRPr="00AD4D27" w:rsidRDefault="00EC76CF" w:rsidP="009D37F0">
            <w:pPr>
              <w:snapToGrid w:val="0"/>
              <w:ind w:right="-64"/>
            </w:pPr>
            <w:r>
              <w:t>27.04.2020</w:t>
            </w:r>
            <w:r w:rsidR="00F36B07" w:rsidRPr="00AD4D27">
              <w:t>-10.05.2020</w:t>
            </w:r>
          </w:p>
          <w:p w:rsidR="00F36B07" w:rsidRPr="00AD4D27" w:rsidRDefault="00EC76CF" w:rsidP="00EC76CF">
            <w:pPr>
              <w:snapToGrid w:val="0"/>
              <w:ind w:right="-64"/>
            </w:pPr>
            <w:r>
              <w:t>27.04.2020-10.05.2020</w:t>
            </w:r>
          </w:p>
          <w:p w:rsidR="00D41FBF" w:rsidRPr="00AD4D27" w:rsidRDefault="00EC76CF" w:rsidP="00EC76CF">
            <w:pPr>
              <w:snapToGrid w:val="0"/>
              <w:ind w:right="-64"/>
            </w:pPr>
            <w:r>
              <w:t xml:space="preserve">27.04.2020 </w:t>
            </w:r>
            <w:r w:rsidR="00D41FBF">
              <w:t>-10.05.2020</w:t>
            </w:r>
          </w:p>
          <w:p w:rsidR="0060009B" w:rsidRDefault="0060009B" w:rsidP="00D41FBF">
            <w:pPr>
              <w:snapToGrid w:val="0"/>
              <w:ind w:right="-64"/>
            </w:pPr>
          </w:p>
          <w:p w:rsidR="00F36B07" w:rsidRPr="00AD4D27" w:rsidRDefault="00D41FBF" w:rsidP="00D41FBF">
            <w:pPr>
              <w:snapToGrid w:val="0"/>
              <w:ind w:right="-64"/>
            </w:pPr>
            <w:r>
              <w:t xml:space="preserve">27.04.2020 -10.05.2020 </w:t>
            </w:r>
          </w:p>
          <w:p w:rsidR="00F36B07" w:rsidRPr="00AD4D27" w:rsidRDefault="00D41FBF" w:rsidP="00D41FBF">
            <w:pPr>
              <w:snapToGrid w:val="0"/>
              <w:ind w:right="-64"/>
            </w:pPr>
            <w:r>
              <w:t xml:space="preserve">27.04.2020 -10.05.2020 </w:t>
            </w:r>
          </w:p>
          <w:p w:rsidR="00F36B07" w:rsidRPr="00AD4D27" w:rsidRDefault="00D41FBF" w:rsidP="00D41FBF">
            <w:pPr>
              <w:snapToGrid w:val="0"/>
              <w:ind w:right="-64"/>
            </w:pPr>
            <w:r>
              <w:t>02-04.2020</w:t>
            </w:r>
          </w:p>
          <w:p w:rsidR="0060009B" w:rsidRDefault="0060009B" w:rsidP="00D41FBF">
            <w:pPr>
              <w:snapToGrid w:val="0"/>
              <w:ind w:right="-64"/>
            </w:pPr>
          </w:p>
          <w:p w:rsidR="00F36B07" w:rsidRPr="00AD4D27" w:rsidRDefault="00D41FBF" w:rsidP="00D41FBF">
            <w:pPr>
              <w:snapToGrid w:val="0"/>
              <w:ind w:right="-64"/>
            </w:pPr>
            <w:r>
              <w:t xml:space="preserve">05.2020 </w:t>
            </w:r>
          </w:p>
          <w:p w:rsidR="00F36B07" w:rsidRPr="00AD4D27" w:rsidRDefault="00D41FBF" w:rsidP="00D41FBF">
            <w:pPr>
              <w:snapToGrid w:val="0"/>
              <w:ind w:right="-64"/>
            </w:pPr>
            <w:r>
              <w:t xml:space="preserve">05.2020 </w:t>
            </w:r>
          </w:p>
          <w:p w:rsidR="00D41FBF" w:rsidRDefault="00D41FBF" w:rsidP="00D41FBF">
            <w:pPr>
              <w:snapToGrid w:val="0"/>
              <w:ind w:right="-64"/>
            </w:pPr>
          </w:p>
          <w:p w:rsidR="00D41FBF" w:rsidRPr="00AD4D27" w:rsidRDefault="00D41FBF" w:rsidP="00D41FBF">
            <w:pPr>
              <w:snapToGrid w:val="0"/>
              <w:ind w:right="-64"/>
            </w:pPr>
            <w:r>
              <w:t>05.2020</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F36B07" w:rsidRPr="00AD4D27" w:rsidRDefault="00F36B07" w:rsidP="00F36B07">
            <w:pPr>
              <w:ind w:right="-64"/>
            </w:pPr>
            <w:r w:rsidRPr="00AD4D27">
              <w:t>Начальник Управления по культуре и молодежной политике</w:t>
            </w:r>
          </w:p>
          <w:p w:rsidR="00F36B07" w:rsidRPr="00AD4D27" w:rsidRDefault="00F36B07" w:rsidP="00F36B07">
            <w:pPr>
              <w:ind w:right="-64"/>
            </w:pPr>
            <w:r w:rsidRPr="00AD4D27">
              <w:t>Начальник Управления образования</w:t>
            </w:r>
          </w:p>
          <w:p w:rsidR="00F36B07" w:rsidRPr="00AD4D27" w:rsidRDefault="00F36B07" w:rsidP="00F36B07">
            <w:pPr>
              <w:ind w:right="-64"/>
            </w:pPr>
            <w:r w:rsidRPr="00AD4D27">
              <w:t>Директор ГКУ ЯНАО "Приют в МО Красноселькупский район"</w:t>
            </w:r>
          </w:p>
          <w:p w:rsidR="00F36B07" w:rsidRPr="00AD4D27" w:rsidRDefault="00F36B07" w:rsidP="00F36B07">
            <w:pPr>
              <w:ind w:right="-64"/>
            </w:pPr>
            <w:r w:rsidRPr="00AD4D27">
              <w:t>Начальник ГКУ ПС ЯНАО "Отряд противопожарной службы ЯНАО по Красноселькупскому району"</w:t>
            </w:r>
          </w:p>
          <w:p w:rsidR="00F36B07" w:rsidRPr="00AD4D27" w:rsidRDefault="00F36B07" w:rsidP="00F36B07">
            <w:pPr>
              <w:ind w:right="-64"/>
            </w:pPr>
            <w:r w:rsidRPr="00AD4D27">
              <w:t xml:space="preserve">Главный редактор </w:t>
            </w:r>
            <w:r w:rsidR="00EC76CF" w:rsidRPr="00AD4D27">
              <w:t xml:space="preserve">КМБУ </w:t>
            </w:r>
            <w:r w:rsidRPr="00AD4D27">
              <w:t>Редакции газеты "Северный край"</w:t>
            </w:r>
          </w:p>
        </w:tc>
      </w:tr>
      <w:tr w:rsidR="00F36B07" w:rsidRPr="00BA60E4" w:rsidTr="00062C42">
        <w:trPr>
          <w:trHeight w:val="1154"/>
        </w:trPr>
        <w:tc>
          <w:tcPr>
            <w:tcW w:w="617" w:type="dxa"/>
            <w:tcBorders>
              <w:top w:val="single" w:sz="4" w:space="0" w:color="000000"/>
              <w:left w:val="single" w:sz="4" w:space="0" w:color="000000"/>
              <w:bottom w:val="single" w:sz="4" w:space="0" w:color="000000"/>
            </w:tcBorders>
            <w:shd w:val="clear" w:color="auto" w:fill="auto"/>
          </w:tcPr>
          <w:p w:rsidR="00F36B07" w:rsidRPr="00AD4D27" w:rsidRDefault="00F36B07" w:rsidP="00F36B07">
            <w:pPr>
              <w:ind w:right="-64"/>
              <w:jc w:val="center"/>
              <w:rPr>
                <w:color w:val="000000" w:themeColor="text1"/>
              </w:rPr>
            </w:pPr>
            <w:r w:rsidRPr="00AD4D27">
              <w:rPr>
                <w:color w:val="000000" w:themeColor="text1"/>
              </w:rPr>
              <w:t>3.</w:t>
            </w:r>
            <w:r>
              <w:rPr>
                <w:color w:val="000000" w:themeColor="text1"/>
              </w:rPr>
              <w:t>32</w:t>
            </w:r>
          </w:p>
        </w:tc>
        <w:tc>
          <w:tcPr>
            <w:tcW w:w="5200" w:type="dxa"/>
            <w:tcBorders>
              <w:top w:val="single" w:sz="4" w:space="0" w:color="000000"/>
              <w:left w:val="single" w:sz="4" w:space="0" w:color="000000"/>
              <w:bottom w:val="single" w:sz="4" w:space="0" w:color="000000"/>
            </w:tcBorders>
            <w:shd w:val="clear" w:color="auto" w:fill="auto"/>
          </w:tcPr>
          <w:p w:rsidR="00F36B07" w:rsidRPr="00AD4D27" w:rsidRDefault="00F36B07" w:rsidP="00F36B07">
            <w:pPr>
              <w:snapToGrid w:val="0"/>
              <w:ind w:right="-64"/>
            </w:pPr>
            <w:r w:rsidRPr="00AD4D27">
              <w:t>Конкурс детских рисунков, посвященные 75-летию Победы в Великой Отечественной войне:</w:t>
            </w:r>
          </w:p>
          <w:p w:rsidR="00F36B07" w:rsidRPr="00AD4D27" w:rsidRDefault="00F36B07" w:rsidP="00F36B07">
            <w:pPr>
              <w:snapToGrid w:val="0"/>
              <w:ind w:right="-64"/>
            </w:pPr>
            <w:r w:rsidRPr="00AD4D27">
              <w:t>- "Великая Победа";</w:t>
            </w:r>
          </w:p>
          <w:p w:rsidR="00F36B07" w:rsidRPr="00AD4D27" w:rsidRDefault="00F36B07" w:rsidP="00F36B07">
            <w:pPr>
              <w:snapToGrid w:val="0"/>
              <w:ind w:right="-64"/>
            </w:pPr>
            <w:r w:rsidRPr="00AD4D27">
              <w:t>-"Война глазами детей".</w:t>
            </w:r>
          </w:p>
        </w:tc>
        <w:tc>
          <w:tcPr>
            <w:tcW w:w="1701" w:type="dxa"/>
            <w:tcBorders>
              <w:top w:val="single" w:sz="4" w:space="0" w:color="000000"/>
              <w:left w:val="single" w:sz="4" w:space="0" w:color="000000"/>
              <w:bottom w:val="single" w:sz="4" w:space="0" w:color="000000"/>
            </w:tcBorders>
            <w:shd w:val="clear" w:color="auto" w:fill="auto"/>
          </w:tcPr>
          <w:p w:rsidR="00F36B07" w:rsidRPr="00AD4D27" w:rsidRDefault="00F36B07" w:rsidP="00F36B07">
            <w:pPr>
              <w:snapToGrid w:val="0"/>
              <w:ind w:right="-64"/>
              <w:jc w:val="center"/>
            </w:pPr>
          </w:p>
          <w:p w:rsidR="00F36B07" w:rsidRPr="00AD4D27" w:rsidRDefault="00D41FBF" w:rsidP="00D41FBF">
            <w:pPr>
              <w:snapToGrid w:val="0"/>
              <w:ind w:right="-64"/>
            </w:pPr>
            <w:r>
              <w:t>04.2020</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F36B07" w:rsidRPr="00AD4D27" w:rsidRDefault="00F36B07" w:rsidP="00F36B07">
            <w:pPr>
              <w:ind w:right="-64"/>
            </w:pPr>
            <w:r w:rsidRPr="00AD4D27">
              <w:t>Начальник Управления по культуре и молодежной политике</w:t>
            </w:r>
          </w:p>
          <w:p w:rsidR="00F36B07" w:rsidRPr="00AD4D27" w:rsidRDefault="00F36B07" w:rsidP="00F36B07">
            <w:pPr>
              <w:ind w:right="-64"/>
            </w:pPr>
            <w:r w:rsidRPr="00AD4D27">
              <w:t>Начальник Управления образования</w:t>
            </w:r>
          </w:p>
        </w:tc>
      </w:tr>
      <w:tr w:rsidR="00F36B07" w:rsidRPr="00BA60E4" w:rsidTr="00062C42">
        <w:trPr>
          <w:trHeight w:val="1154"/>
        </w:trPr>
        <w:tc>
          <w:tcPr>
            <w:tcW w:w="617" w:type="dxa"/>
            <w:tcBorders>
              <w:top w:val="single" w:sz="4" w:space="0" w:color="000000"/>
              <w:left w:val="single" w:sz="4" w:space="0" w:color="000000"/>
              <w:bottom w:val="single" w:sz="4" w:space="0" w:color="000000"/>
            </w:tcBorders>
            <w:shd w:val="clear" w:color="auto" w:fill="auto"/>
          </w:tcPr>
          <w:p w:rsidR="00F36B07" w:rsidRPr="00AD4D27" w:rsidRDefault="00F36B07" w:rsidP="00F36B07">
            <w:pPr>
              <w:ind w:right="-64"/>
              <w:jc w:val="center"/>
              <w:rPr>
                <w:color w:val="000000" w:themeColor="text1"/>
              </w:rPr>
            </w:pPr>
            <w:r>
              <w:rPr>
                <w:color w:val="000000" w:themeColor="text1"/>
              </w:rPr>
              <w:t>3.33</w:t>
            </w:r>
          </w:p>
        </w:tc>
        <w:tc>
          <w:tcPr>
            <w:tcW w:w="5200" w:type="dxa"/>
            <w:tcBorders>
              <w:top w:val="single" w:sz="4" w:space="0" w:color="000000"/>
              <w:left w:val="single" w:sz="4" w:space="0" w:color="000000"/>
              <w:bottom w:val="single" w:sz="4" w:space="0" w:color="000000"/>
            </w:tcBorders>
            <w:shd w:val="clear" w:color="auto" w:fill="auto"/>
          </w:tcPr>
          <w:p w:rsidR="00F36B07" w:rsidRPr="00AD4D27" w:rsidRDefault="00F36B07" w:rsidP="00F36B07">
            <w:pPr>
              <w:snapToGrid w:val="0"/>
              <w:ind w:right="-64"/>
            </w:pPr>
            <w:r w:rsidRPr="00AD4D27">
              <w:t>Проведение мастер-классов, посвященных Дню Победы:</w:t>
            </w:r>
          </w:p>
          <w:p w:rsidR="00F36B07" w:rsidRPr="00AD4D27" w:rsidRDefault="00F36B07" w:rsidP="00F36B07">
            <w:pPr>
              <w:snapToGrid w:val="0"/>
              <w:ind w:right="-64"/>
            </w:pPr>
            <w:r w:rsidRPr="00AD4D27">
              <w:t>-Мастер-класс "Гвоздика";</w:t>
            </w:r>
          </w:p>
          <w:p w:rsidR="00F36B07" w:rsidRPr="00AD4D27" w:rsidRDefault="00F36B07" w:rsidP="00F36B07">
            <w:pPr>
              <w:snapToGrid w:val="0"/>
              <w:ind w:right="-64"/>
            </w:pPr>
            <w:r w:rsidRPr="00AD4D27">
              <w:t>-Мастер-класс "Голубь мира".</w:t>
            </w:r>
          </w:p>
        </w:tc>
        <w:tc>
          <w:tcPr>
            <w:tcW w:w="1701" w:type="dxa"/>
            <w:tcBorders>
              <w:top w:val="single" w:sz="4" w:space="0" w:color="000000"/>
              <w:left w:val="single" w:sz="4" w:space="0" w:color="000000"/>
              <w:bottom w:val="single" w:sz="4" w:space="0" w:color="000000"/>
            </w:tcBorders>
            <w:shd w:val="clear" w:color="auto" w:fill="auto"/>
          </w:tcPr>
          <w:p w:rsidR="00F36B07" w:rsidRPr="00AD4D27" w:rsidRDefault="00D41FBF" w:rsidP="00D41FBF">
            <w:pPr>
              <w:snapToGrid w:val="0"/>
              <w:ind w:right="-64"/>
            </w:pPr>
            <w:r>
              <w:t>05.</w:t>
            </w:r>
            <w:r w:rsidR="00F36B07" w:rsidRPr="00AD4D27">
              <w:t xml:space="preserve">2020 </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F36B07" w:rsidRPr="00AD4D27" w:rsidRDefault="00F36B07" w:rsidP="00F36B07">
            <w:pPr>
              <w:ind w:right="-64"/>
            </w:pPr>
            <w:r w:rsidRPr="00AD4D27">
              <w:t>Начальник Управления по культуре и молодежной политике</w:t>
            </w:r>
          </w:p>
        </w:tc>
      </w:tr>
      <w:tr w:rsidR="00F36B07" w:rsidRPr="00BA60E4" w:rsidTr="00D41FBF">
        <w:trPr>
          <w:trHeight w:val="572"/>
        </w:trPr>
        <w:tc>
          <w:tcPr>
            <w:tcW w:w="617" w:type="dxa"/>
            <w:tcBorders>
              <w:top w:val="single" w:sz="4" w:space="0" w:color="000000"/>
              <w:left w:val="single" w:sz="4" w:space="0" w:color="000000"/>
              <w:bottom w:val="single" w:sz="4" w:space="0" w:color="000000"/>
            </w:tcBorders>
            <w:shd w:val="clear" w:color="auto" w:fill="auto"/>
          </w:tcPr>
          <w:p w:rsidR="00F36B07" w:rsidRPr="00AD4D27" w:rsidRDefault="00F36B07" w:rsidP="009D37F0">
            <w:pPr>
              <w:ind w:right="-64"/>
              <w:jc w:val="center"/>
              <w:rPr>
                <w:color w:val="000000" w:themeColor="text1"/>
              </w:rPr>
            </w:pPr>
            <w:r w:rsidRPr="00AD4D27">
              <w:rPr>
                <w:color w:val="000000" w:themeColor="text1"/>
              </w:rPr>
              <w:t>3.</w:t>
            </w:r>
            <w:r w:rsidR="009D37F0">
              <w:rPr>
                <w:color w:val="000000" w:themeColor="text1"/>
              </w:rPr>
              <w:t>34</w:t>
            </w:r>
          </w:p>
        </w:tc>
        <w:tc>
          <w:tcPr>
            <w:tcW w:w="5200" w:type="dxa"/>
            <w:tcBorders>
              <w:top w:val="single" w:sz="4" w:space="0" w:color="000000"/>
              <w:left w:val="single" w:sz="4" w:space="0" w:color="000000"/>
              <w:bottom w:val="single" w:sz="4" w:space="0" w:color="000000"/>
            </w:tcBorders>
            <w:shd w:val="clear" w:color="auto" w:fill="auto"/>
          </w:tcPr>
          <w:p w:rsidR="00F36B07" w:rsidRPr="00AD4D27" w:rsidRDefault="00F36B07" w:rsidP="00F36B07">
            <w:pPr>
              <w:snapToGrid w:val="0"/>
              <w:ind w:right="-64"/>
            </w:pPr>
            <w:r w:rsidRPr="00AD4D27">
              <w:t>Экспозиция казачьего оружия и атрибутики .</w:t>
            </w:r>
          </w:p>
        </w:tc>
        <w:tc>
          <w:tcPr>
            <w:tcW w:w="1701" w:type="dxa"/>
            <w:tcBorders>
              <w:top w:val="single" w:sz="4" w:space="0" w:color="000000"/>
              <w:left w:val="single" w:sz="4" w:space="0" w:color="000000"/>
              <w:bottom w:val="single" w:sz="4" w:space="0" w:color="000000"/>
            </w:tcBorders>
            <w:shd w:val="clear" w:color="auto" w:fill="auto"/>
          </w:tcPr>
          <w:p w:rsidR="00F36B07" w:rsidRPr="00AD4D27" w:rsidRDefault="00D41FBF" w:rsidP="00D41FBF">
            <w:pPr>
              <w:snapToGrid w:val="0"/>
              <w:ind w:right="-64"/>
            </w:pPr>
            <w:r>
              <w:t>05.2020</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F36B07" w:rsidRPr="00AD4D27" w:rsidRDefault="00F36B07" w:rsidP="00F36B07">
            <w:pPr>
              <w:ind w:right="-64"/>
              <w:rPr>
                <w:lang w:eastAsia="ru-RU"/>
              </w:rPr>
            </w:pPr>
            <w:r w:rsidRPr="00AD4D27">
              <w:rPr>
                <w:lang w:eastAsia="ru-RU"/>
              </w:rPr>
              <w:t xml:space="preserve">Красноселькупское хуторское казачье общество Обско-Полярного отдельского казачьего общества Сибирского </w:t>
            </w:r>
            <w:r w:rsidR="00D41FBF">
              <w:rPr>
                <w:lang w:eastAsia="ru-RU"/>
              </w:rPr>
              <w:t>войскового казачьего общества</w:t>
            </w:r>
          </w:p>
        </w:tc>
      </w:tr>
      <w:tr w:rsidR="00F36B07" w:rsidRPr="00BA60E4" w:rsidTr="00062C42">
        <w:trPr>
          <w:trHeight w:val="1154"/>
        </w:trPr>
        <w:tc>
          <w:tcPr>
            <w:tcW w:w="617" w:type="dxa"/>
            <w:tcBorders>
              <w:top w:val="single" w:sz="4" w:space="0" w:color="000000"/>
              <w:left w:val="single" w:sz="4" w:space="0" w:color="000000"/>
              <w:bottom w:val="single" w:sz="4" w:space="0" w:color="000000"/>
            </w:tcBorders>
            <w:shd w:val="clear" w:color="auto" w:fill="auto"/>
          </w:tcPr>
          <w:p w:rsidR="00F36B07" w:rsidRPr="00AD4D27" w:rsidRDefault="00F36B07" w:rsidP="009D37F0">
            <w:pPr>
              <w:ind w:right="-64"/>
              <w:jc w:val="center"/>
              <w:rPr>
                <w:color w:val="000000" w:themeColor="text1"/>
              </w:rPr>
            </w:pPr>
            <w:r w:rsidRPr="00AD4D27">
              <w:rPr>
                <w:color w:val="000000" w:themeColor="text1"/>
              </w:rPr>
              <w:lastRenderedPageBreak/>
              <w:t>3.</w:t>
            </w:r>
            <w:r w:rsidR="009D37F0">
              <w:rPr>
                <w:color w:val="000000" w:themeColor="text1"/>
              </w:rPr>
              <w:t>35</w:t>
            </w:r>
          </w:p>
        </w:tc>
        <w:tc>
          <w:tcPr>
            <w:tcW w:w="5200" w:type="dxa"/>
            <w:tcBorders>
              <w:top w:val="single" w:sz="4" w:space="0" w:color="000000"/>
              <w:left w:val="single" w:sz="4" w:space="0" w:color="000000"/>
              <w:bottom w:val="single" w:sz="4" w:space="0" w:color="000000"/>
            </w:tcBorders>
            <w:shd w:val="clear" w:color="auto" w:fill="auto"/>
          </w:tcPr>
          <w:p w:rsidR="00F36B07" w:rsidRPr="00AD4D27" w:rsidRDefault="00F36B07" w:rsidP="00F36B07">
            <w:pPr>
              <w:snapToGrid w:val="0"/>
              <w:ind w:right="-64"/>
            </w:pPr>
            <w:r w:rsidRPr="00AD4D27">
              <w:t>Интеллектуальная онлайн - игра по теме "Даты военной истории Отечества". Государственные символы России".</w:t>
            </w:r>
          </w:p>
        </w:tc>
        <w:tc>
          <w:tcPr>
            <w:tcW w:w="1701" w:type="dxa"/>
            <w:tcBorders>
              <w:top w:val="single" w:sz="4" w:space="0" w:color="000000"/>
              <w:left w:val="single" w:sz="4" w:space="0" w:color="000000"/>
              <w:bottom w:val="single" w:sz="4" w:space="0" w:color="000000"/>
            </w:tcBorders>
            <w:shd w:val="clear" w:color="auto" w:fill="auto"/>
          </w:tcPr>
          <w:p w:rsidR="00F36B07" w:rsidRPr="00AD4D27" w:rsidRDefault="00D41FBF" w:rsidP="00D41FBF">
            <w:pPr>
              <w:snapToGrid w:val="0"/>
              <w:ind w:right="-64"/>
              <w:jc w:val="center"/>
            </w:pPr>
            <w:r>
              <w:t>04.</w:t>
            </w:r>
            <w:r w:rsidR="00F36B07" w:rsidRPr="00AD4D27">
              <w:t xml:space="preserve">2020 </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F36B07" w:rsidRPr="00AD4D27" w:rsidRDefault="00F36B07" w:rsidP="00F36B07">
            <w:pPr>
              <w:ind w:right="-64"/>
            </w:pPr>
            <w:r w:rsidRPr="00AD4D27">
              <w:t>Начальник Управления по культуре и молодежной политике</w:t>
            </w:r>
          </w:p>
        </w:tc>
      </w:tr>
      <w:tr w:rsidR="00F36B07" w:rsidRPr="00BA60E4" w:rsidTr="00062C42">
        <w:trPr>
          <w:trHeight w:val="1154"/>
        </w:trPr>
        <w:tc>
          <w:tcPr>
            <w:tcW w:w="617" w:type="dxa"/>
            <w:tcBorders>
              <w:top w:val="single" w:sz="4" w:space="0" w:color="000000"/>
              <w:left w:val="single" w:sz="4" w:space="0" w:color="000000"/>
              <w:bottom w:val="single" w:sz="4" w:space="0" w:color="000000"/>
            </w:tcBorders>
            <w:shd w:val="clear" w:color="auto" w:fill="auto"/>
          </w:tcPr>
          <w:p w:rsidR="00F36B07" w:rsidRPr="00AD4D27" w:rsidRDefault="00F36B07" w:rsidP="009D37F0">
            <w:pPr>
              <w:ind w:right="-64"/>
              <w:jc w:val="center"/>
              <w:rPr>
                <w:color w:val="000000" w:themeColor="text1"/>
              </w:rPr>
            </w:pPr>
            <w:r w:rsidRPr="00AD4D27">
              <w:rPr>
                <w:color w:val="000000" w:themeColor="text1"/>
              </w:rPr>
              <w:t>3.</w:t>
            </w:r>
            <w:r w:rsidR="009D37F0">
              <w:rPr>
                <w:color w:val="000000" w:themeColor="text1"/>
              </w:rPr>
              <w:t>36</w:t>
            </w:r>
          </w:p>
        </w:tc>
        <w:tc>
          <w:tcPr>
            <w:tcW w:w="5200" w:type="dxa"/>
            <w:tcBorders>
              <w:top w:val="single" w:sz="4" w:space="0" w:color="000000"/>
              <w:left w:val="single" w:sz="4" w:space="0" w:color="000000"/>
              <w:bottom w:val="single" w:sz="4" w:space="0" w:color="000000"/>
            </w:tcBorders>
            <w:shd w:val="clear" w:color="auto" w:fill="auto"/>
          </w:tcPr>
          <w:p w:rsidR="00F36B07" w:rsidRPr="00AD4D27" w:rsidRDefault="00F36B07" w:rsidP="00F36B07">
            <w:pPr>
              <w:snapToGrid w:val="0"/>
              <w:ind w:right="-64"/>
            </w:pPr>
            <w:r w:rsidRPr="00AD4D27">
              <w:t>Конкурс чтецов о Великой Отечественной войне "А музы не молчали" (с. Красноселькуп, с.</w:t>
            </w:r>
            <w:r>
              <w:t xml:space="preserve"> </w:t>
            </w:r>
            <w:r w:rsidRPr="00AD4D27">
              <w:t>Толька).</w:t>
            </w:r>
          </w:p>
        </w:tc>
        <w:tc>
          <w:tcPr>
            <w:tcW w:w="1701" w:type="dxa"/>
            <w:tcBorders>
              <w:top w:val="single" w:sz="4" w:space="0" w:color="000000"/>
              <w:left w:val="single" w:sz="4" w:space="0" w:color="000000"/>
              <w:bottom w:val="single" w:sz="4" w:space="0" w:color="000000"/>
            </w:tcBorders>
            <w:shd w:val="clear" w:color="auto" w:fill="auto"/>
          </w:tcPr>
          <w:p w:rsidR="00F36B07" w:rsidRPr="00AD4D27" w:rsidRDefault="00F36B07" w:rsidP="00F36B07">
            <w:pPr>
              <w:snapToGrid w:val="0"/>
              <w:ind w:right="-64"/>
              <w:jc w:val="center"/>
            </w:pPr>
            <w:r w:rsidRPr="00AD4D27">
              <w:t>06.04.2020</w:t>
            </w:r>
            <w:r w:rsidR="00D41FBF">
              <w:t>-</w:t>
            </w:r>
          </w:p>
          <w:p w:rsidR="00F36B07" w:rsidRPr="00AD4D27" w:rsidRDefault="00F36B07" w:rsidP="00D41FBF">
            <w:pPr>
              <w:snapToGrid w:val="0"/>
              <w:ind w:right="-64"/>
              <w:jc w:val="center"/>
            </w:pPr>
            <w:r w:rsidRPr="00AD4D27">
              <w:t xml:space="preserve">07.05.2020 </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F36B07" w:rsidRPr="00AD4D27" w:rsidRDefault="00F36B07" w:rsidP="00F36B07">
            <w:pPr>
              <w:ind w:right="-64"/>
            </w:pPr>
            <w:r w:rsidRPr="00AD4D27">
              <w:t>Начальник Управления по культуре и молодежной политике</w:t>
            </w:r>
          </w:p>
        </w:tc>
      </w:tr>
      <w:tr w:rsidR="00F36B07" w:rsidRPr="00BA60E4" w:rsidTr="00F36B07">
        <w:trPr>
          <w:trHeight w:val="435"/>
        </w:trPr>
        <w:tc>
          <w:tcPr>
            <w:tcW w:w="10025" w:type="dxa"/>
            <w:gridSpan w:val="5"/>
            <w:tcBorders>
              <w:top w:val="single" w:sz="4" w:space="0" w:color="000000"/>
              <w:left w:val="single" w:sz="4" w:space="0" w:color="000000"/>
              <w:bottom w:val="single" w:sz="4" w:space="0" w:color="000000"/>
              <w:right w:val="single" w:sz="4" w:space="0" w:color="000000"/>
            </w:tcBorders>
            <w:shd w:val="clear" w:color="auto" w:fill="auto"/>
          </w:tcPr>
          <w:p w:rsidR="00F36B07" w:rsidRPr="00F36B07" w:rsidRDefault="00F36B07" w:rsidP="00F36B07">
            <w:pPr>
              <w:ind w:right="-64"/>
              <w:rPr>
                <w:b/>
              </w:rPr>
            </w:pPr>
            <w:r>
              <w:rPr>
                <w:b/>
              </w:rPr>
              <w:t xml:space="preserve">Информационные </w:t>
            </w:r>
            <w:r w:rsidRPr="00F36B07">
              <w:rPr>
                <w:b/>
              </w:rPr>
              <w:t>часы</w:t>
            </w:r>
          </w:p>
        </w:tc>
      </w:tr>
      <w:tr w:rsidR="00F36B07" w:rsidRPr="00BA60E4" w:rsidTr="00062C42">
        <w:trPr>
          <w:trHeight w:val="1154"/>
        </w:trPr>
        <w:tc>
          <w:tcPr>
            <w:tcW w:w="617" w:type="dxa"/>
            <w:tcBorders>
              <w:top w:val="single" w:sz="4" w:space="0" w:color="000000"/>
              <w:left w:val="single" w:sz="4" w:space="0" w:color="000000"/>
              <w:bottom w:val="single" w:sz="4" w:space="0" w:color="000000"/>
            </w:tcBorders>
            <w:shd w:val="clear" w:color="auto" w:fill="auto"/>
          </w:tcPr>
          <w:p w:rsidR="00F36B07" w:rsidRPr="00F36B07" w:rsidRDefault="00F36B07" w:rsidP="009D37F0">
            <w:pPr>
              <w:ind w:right="-64"/>
              <w:jc w:val="center"/>
              <w:rPr>
                <w:color w:val="000000" w:themeColor="text1"/>
              </w:rPr>
            </w:pPr>
            <w:r w:rsidRPr="00F36B07">
              <w:rPr>
                <w:color w:val="000000" w:themeColor="text1"/>
              </w:rPr>
              <w:t>3.</w:t>
            </w:r>
            <w:r w:rsidR="009D37F0">
              <w:rPr>
                <w:color w:val="000000" w:themeColor="text1"/>
              </w:rPr>
              <w:t>37</w:t>
            </w:r>
          </w:p>
        </w:tc>
        <w:tc>
          <w:tcPr>
            <w:tcW w:w="5200" w:type="dxa"/>
            <w:tcBorders>
              <w:top w:val="single" w:sz="4" w:space="0" w:color="000000"/>
              <w:left w:val="single" w:sz="4" w:space="0" w:color="000000"/>
              <w:bottom w:val="single" w:sz="4" w:space="0" w:color="000000"/>
            </w:tcBorders>
            <w:shd w:val="clear" w:color="auto" w:fill="auto"/>
          </w:tcPr>
          <w:p w:rsidR="00F36B07" w:rsidRPr="00F36B07" w:rsidRDefault="00F36B07" w:rsidP="00F36B07">
            <w:pPr>
              <w:snapToGrid w:val="0"/>
            </w:pPr>
            <w:r w:rsidRPr="00F36B07">
              <w:t>Тематический показ фильмов о войне "Солдат всегда солдат"</w:t>
            </w:r>
          </w:p>
        </w:tc>
        <w:tc>
          <w:tcPr>
            <w:tcW w:w="1701" w:type="dxa"/>
            <w:tcBorders>
              <w:top w:val="single" w:sz="4" w:space="0" w:color="000000"/>
              <w:left w:val="single" w:sz="4" w:space="0" w:color="000000"/>
              <w:bottom w:val="single" w:sz="4" w:space="0" w:color="000000"/>
            </w:tcBorders>
            <w:shd w:val="clear" w:color="auto" w:fill="auto"/>
          </w:tcPr>
          <w:p w:rsidR="00F36B07" w:rsidRPr="00F36B07" w:rsidRDefault="00D41FBF" w:rsidP="00F36B07">
            <w:pPr>
              <w:snapToGrid w:val="0"/>
              <w:jc w:val="center"/>
            </w:pPr>
            <w:r>
              <w:t xml:space="preserve">27.04.2020 </w:t>
            </w:r>
            <w:r w:rsidR="00F36B07" w:rsidRPr="00F36B07">
              <w:t>-</w:t>
            </w:r>
          </w:p>
          <w:p w:rsidR="00F36B07" w:rsidRPr="00F36B07" w:rsidRDefault="00D41FBF" w:rsidP="00D41FBF">
            <w:pPr>
              <w:snapToGrid w:val="0"/>
              <w:jc w:val="center"/>
            </w:pPr>
            <w:r>
              <w:t>10.05.2020</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F36B07" w:rsidRPr="00F36B07" w:rsidRDefault="00F36B07" w:rsidP="00F36B07">
            <w:r w:rsidRPr="00F36B07">
              <w:t>Начальник Управления по культуре и молодежной политике</w:t>
            </w:r>
          </w:p>
        </w:tc>
      </w:tr>
      <w:tr w:rsidR="00F36B07" w:rsidRPr="00BA60E4" w:rsidTr="00062C42">
        <w:trPr>
          <w:trHeight w:val="1154"/>
        </w:trPr>
        <w:tc>
          <w:tcPr>
            <w:tcW w:w="617" w:type="dxa"/>
            <w:tcBorders>
              <w:top w:val="single" w:sz="4" w:space="0" w:color="000000"/>
              <w:left w:val="single" w:sz="4" w:space="0" w:color="000000"/>
              <w:bottom w:val="single" w:sz="4" w:space="0" w:color="000000"/>
            </w:tcBorders>
            <w:shd w:val="clear" w:color="auto" w:fill="auto"/>
          </w:tcPr>
          <w:p w:rsidR="00F36B07" w:rsidRPr="00F36B07" w:rsidRDefault="00F36B07" w:rsidP="009D37F0">
            <w:pPr>
              <w:ind w:right="-64"/>
              <w:jc w:val="center"/>
              <w:rPr>
                <w:color w:val="000000" w:themeColor="text1"/>
              </w:rPr>
            </w:pPr>
            <w:r w:rsidRPr="00F36B07">
              <w:rPr>
                <w:color w:val="000000" w:themeColor="text1"/>
              </w:rPr>
              <w:t>3.</w:t>
            </w:r>
            <w:r w:rsidR="009D37F0">
              <w:rPr>
                <w:color w:val="000000" w:themeColor="text1"/>
              </w:rPr>
              <w:t>38</w:t>
            </w:r>
          </w:p>
        </w:tc>
        <w:tc>
          <w:tcPr>
            <w:tcW w:w="5200" w:type="dxa"/>
            <w:tcBorders>
              <w:top w:val="single" w:sz="4" w:space="0" w:color="000000"/>
              <w:left w:val="single" w:sz="4" w:space="0" w:color="000000"/>
              <w:bottom w:val="single" w:sz="4" w:space="0" w:color="000000"/>
            </w:tcBorders>
            <w:shd w:val="clear" w:color="auto" w:fill="auto"/>
          </w:tcPr>
          <w:p w:rsidR="00F36B07" w:rsidRPr="00F36B07" w:rsidRDefault="00F36B07" w:rsidP="00F36B07">
            <w:pPr>
              <w:snapToGrid w:val="0"/>
            </w:pPr>
            <w:r w:rsidRPr="00F36B07">
              <w:t>Чтение вслух ко Дню Победы (Международная акция)</w:t>
            </w:r>
          </w:p>
        </w:tc>
        <w:tc>
          <w:tcPr>
            <w:tcW w:w="1701" w:type="dxa"/>
            <w:tcBorders>
              <w:top w:val="single" w:sz="4" w:space="0" w:color="000000"/>
              <w:left w:val="single" w:sz="4" w:space="0" w:color="000000"/>
              <w:bottom w:val="single" w:sz="4" w:space="0" w:color="000000"/>
            </w:tcBorders>
            <w:shd w:val="clear" w:color="auto" w:fill="auto"/>
          </w:tcPr>
          <w:p w:rsidR="00F36B07" w:rsidRPr="00F36B07" w:rsidRDefault="00F36B07" w:rsidP="00D41FBF">
            <w:pPr>
              <w:snapToGrid w:val="0"/>
              <w:jc w:val="center"/>
            </w:pPr>
            <w:r w:rsidRPr="00F36B07">
              <w:t xml:space="preserve">07.05.2020 </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F36B07" w:rsidRPr="00F36B07" w:rsidRDefault="00F36B07" w:rsidP="00F36B07">
            <w:r w:rsidRPr="00F36B07">
              <w:t>Начальник Управления по культуре и молодежной политике</w:t>
            </w:r>
          </w:p>
        </w:tc>
      </w:tr>
      <w:tr w:rsidR="00F36B07" w:rsidRPr="00BA60E4" w:rsidTr="00062C42">
        <w:trPr>
          <w:trHeight w:val="1154"/>
        </w:trPr>
        <w:tc>
          <w:tcPr>
            <w:tcW w:w="617" w:type="dxa"/>
            <w:tcBorders>
              <w:top w:val="single" w:sz="4" w:space="0" w:color="000000"/>
              <w:left w:val="single" w:sz="4" w:space="0" w:color="000000"/>
              <w:bottom w:val="single" w:sz="4" w:space="0" w:color="000000"/>
            </w:tcBorders>
            <w:shd w:val="clear" w:color="auto" w:fill="auto"/>
          </w:tcPr>
          <w:p w:rsidR="00F36B07" w:rsidRPr="00F36B07" w:rsidRDefault="00F36B07" w:rsidP="009D37F0">
            <w:pPr>
              <w:ind w:right="-64"/>
              <w:jc w:val="center"/>
              <w:rPr>
                <w:color w:val="000000" w:themeColor="text1"/>
              </w:rPr>
            </w:pPr>
            <w:r w:rsidRPr="00F36B07">
              <w:rPr>
                <w:color w:val="000000" w:themeColor="text1"/>
              </w:rPr>
              <w:t>3.</w:t>
            </w:r>
            <w:r w:rsidR="009D37F0">
              <w:rPr>
                <w:color w:val="000000" w:themeColor="text1"/>
              </w:rPr>
              <w:t>39</w:t>
            </w:r>
          </w:p>
        </w:tc>
        <w:tc>
          <w:tcPr>
            <w:tcW w:w="5200" w:type="dxa"/>
            <w:tcBorders>
              <w:top w:val="single" w:sz="4" w:space="0" w:color="000000"/>
              <w:left w:val="single" w:sz="4" w:space="0" w:color="000000"/>
              <w:bottom w:val="single" w:sz="4" w:space="0" w:color="000000"/>
            </w:tcBorders>
            <w:shd w:val="clear" w:color="auto" w:fill="auto"/>
          </w:tcPr>
          <w:p w:rsidR="00F36B07" w:rsidRPr="00F36B07" w:rsidRDefault="00F36B07" w:rsidP="00F36B07">
            <w:pPr>
              <w:snapToGrid w:val="0"/>
            </w:pPr>
            <w:r w:rsidRPr="00F36B07">
              <w:t>Час истории "Возьми в пример себе героя"</w:t>
            </w:r>
          </w:p>
        </w:tc>
        <w:tc>
          <w:tcPr>
            <w:tcW w:w="1701" w:type="dxa"/>
            <w:tcBorders>
              <w:top w:val="single" w:sz="4" w:space="0" w:color="000000"/>
              <w:left w:val="single" w:sz="4" w:space="0" w:color="000000"/>
              <w:bottom w:val="single" w:sz="4" w:space="0" w:color="000000"/>
            </w:tcBorders>
            <w:shd w:val="clear" w:color="auto" w:fill="auto"/>
          </w:tcPr>
          <w:p w:rsidR="00F36B07" w:rsidRPr="00F36B07" w:rsidRDefault="00F36B07" w:rsidP="00D41FBF">
            <w:pPr>
              <w:snapToGrid w:val="0"/>
              <w:jc w:val="center"/>
            </w:pPr>
            <w:r w:rsidRPr="00F36B07">
              <w:t xml:space="preserve">07.05.2020 </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F36B07" w:rsidRPr="00F36B07" w:rsidRDefault="00F36B07" w:rsidP="00F36B07">
            <w:r w:rsidRPr="00F36B07">
              <w:t>Начальник Управления по культуре и молодежной политике</w:t>
            </w:r>
          </w:p>
        </w:tc>
      </w:tr>
      <w:tr w:rsidR="00F36B07" w:rsidRPr="00BA60E4" w:rsidTr="00062C42">
        <w:trPr>
          <w:trHeight w:val="1154"/>
        </w:trPr>
        <w:tc>
          <w:tcPr>
            <w:tcW w:w="617" w:type="dxa"/>
            <w:tcBorders>
              <w:top w:val="single" w:sz="4" w:space="0" w:color="000000"/>
              <w:left w:val="single" w:sz="4" w:space="0" w:color="000000"/>
              <w:bottom w:val="single" w:sz="4" w:space="0" w:color="000000"/>
            </w:tcBorders>
            <w:shd w:val="clear" w:color="auto" w:fill="auto"/>
          </w:tcPr>
          <w:p w:rsidR="00F36B07" w:rsidRPr="00F36B07" w:rsidRDefault="00F36B07" w:rsidP="009D37F0">
            <w:pPr>
              <w:ind w:right="-64"/>
              <w:jc w:val="center"/>
              <w:rPr>
                <w:color w:val="000000" w:themeColor="text1"/>
              </w:rPr>
            </w:pPr>
            <w:r w:rsidRPr="00F36B07">
              <w:rPr>
                <w:color w:val="000000" w:themeColor="text1"/>
              </w:rPr>
              <w:t>3.</w:t>
            </w:r>
            <w:r w:rsidR="009D37F0">
              <w:rPr>
                <w:color w:val="000000" w:themeColor="text1"/>
              </w:rPr>
              <w:t>40</w:t>
            </w:r>
          </w:p>
        </w:tc>
        <w:tc>
          <w:tcPr>
            <w:tcW w:w="5200" w:type="dxa"/>
            <w:tcBorders>
              <w:top w:val="single" w:sz="4" w:space="0" w:color="000000"/>
              <w:left w:val="single" w:sz="4" w:space="0" w:color="000000"/>
              <w:bottom w:val="single" w:sz="4" w:space="0" w:color="000000"/>
            </w:tcBorders>
            <w:shd w:val="clear" w:color="auto" w:fill="auto"/>
          </w:tcPr>
          <w:p w:rsidR="00F36B07" w:rsidRPr="00F36B07" w:rsidRDefault="00F36B07" w:rsidP="00F36B07">
            <w:pPr>
              <w:snapToGrid w:val="0"/>
            </w:pPr>
            <w:r w:rsidRPr="00F36B07">
              <w:t>Литературно - музыкальная композиция "Победы радостные звуки" (с.Ратта)</w:t>
            </w:r>
          </w:p>
        </w:tc>
        <w:tc>
          <w:tcPr>
            <w:tcW w:w="1701" w:type="dxa"/>
            <w:tcBorders>
              <w:top w:val="single" w:sz="4" w:space="0" w:color="000000"/>
              <w:left w:val="single" w:sz="4" w:space="0" w:color="000000"/>
              <w:bottom w:val="single" w:sz="4" w:space="0" w:color="000000"/>
            </w:tcBorders>
            <w:shd w:val="clear" w:color="auto" w:fill="auto"/>
          </w:tcPr>
          <w:p w:rsidR="00F36B07" w:rsidRPr="00F36B07" w:rsidRDefault="00F36B07" w:rsidP="00D41FBF">
            <w:pPr>
              <w:snapToGrid w:val="0"/>
              <w:jc w:val="center"/>
            </w:pPr>
            <w:r w:rsidRPr="00F36B07">
              <w:t xml:space="preserve">07.05.2020 </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F36B07" w:rsidRPr="00F36B07" w:rsidRDefault="00F36B07" w:rsidP="00F36B07">
            <w:r w:rsidRPr="00F36B07">
              <w:t>Начальник Управления по культуре и молодежной политике</w:t>
            </w:r>
          </w:p>
        </w:tc>
      </w:tr>
      <w:tr w:rsidR="00F36B07" w:rsidRPr="00BA60E4" w:rsidTr="00062C42">
        <w:trPr>
          <w:trHeight w:val="1154"/>
        </w:trPr>
        <w:tc>
          <w:tcPr>
            <w:tcW w:w="617" w:type="dxa"/>
            <w:tcBorders>
              <w:top w:val="single" w:sz="4" w:space="0" w:color="000000"/>
              <w:left w:val="single" w:sz="4" w:space="0" w:color="000000"/>
              <w:bottom w:val="single" w:sz="4" w:space="0" w:color="000000"/>
            </w:tcBorders>
            <w:shd w:val="clear" w:color="auto" w:fill="auto"/>
          </w:tcPr>
          <w:p w:rsidR="00F36B07" w:rsidRPr="00F36B07" w:rsidRDefault="00F36B07" w:rsidP="009D37F0">
            <w:pPr>
              <w:ind w:right="-64"/>
              <w:jc w:val="center"/>
              <w:rPr>
                <w:color w:val="000000" w:themeColor="text1"/>
              </w:rPr>
            </w:pPr>
            <w:r w:rsidRPr="00F36B07">
              <w:rPr>
                <w:color w:val="000000" w:themeColor="text1"/>
              </w:rPr>
              <w:t>3.</w:t>
            </w:r>
            <w:r w:rsidR="009D37F0">
              <w:rPr>
                <w:color w:val="000000" w:themeColor="text1"/>
              </w:rPr>
              <w:t>41</w:t>
            </w:r>
          </w:p>
        </w:tc>
        <w:tc>
          <w:tcPr>
            <w:tcW w:w="5200" w:type="dxa"/>
            <w:tcBorders>
              <w:top w:val="single" w:sz="4" w:space="0" w:color="000000"/>
              <w:left w:val="single" w:sz="4" w:space="0" w:color="000000"/>
              <w:bottom w:val="single" w:sz="4" w:space="0" w:color="000000"/>
            </w:tcBorders>
            <w:shd w:val="clear" w:color="auto" w:fill="auto"/>
          </w:tcPr>
          <w:p w:rsidR="00F36B07" w:rsidRPr="00F36B07" w:rsidRDefault="00F36B07" w:rsidP="00F36B07">
            <w:pPr>
              <w:snapToGrid w:val="0"/>
            </w:pPr>
            <w:r w:rsidRPr="00F36B07">
              <w:t>Информационный час "Помним о ставших легендою днях" (с.Толька)</w:t>
            </w:r>
          </w:p>
        </w:tc>
        <w:tc>
          <w:tcPr>
            <w:tcW w:w="1701" w:type="dxa"/>
            <w:tcBorders>
              <w:top w:val="single" w:sz="4" w:space="0" w:color="000000"/>
              <w:left w:val="single" w:sz="4" w:space="0" w:color="000000"/>
              <w:bottom w:val="single" w:sz="4" w:space="0" w:color="000000"/>
            </w:tcBorders>
            <w:shd w:val="clear" w:color="auto" w:fill="auto"/>
          </w:tcPr>
          <w:p w:rsidR="00F36B07" w:rsidRPr="00F36B07" w:rsidRDefault="00F36B07" w:rsidP="00D41FBF">
            <w:pPr>
              <w:snapToGrid w:val="0"/>
              <w:jc w:val="center"/>
            </w:pPr>
            <w:r w:rsidRPr="00F36B07">
              <w:t xml:space="preserve">08.05.2020 </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F36B07" w:rsidRPr="00F36B07" w:rsidRDefault="00F36B07" w:rsidP="00F36B07">
            <w:r w:rsidRPr="00F36B07">
              <w:t>Начальник Управления по культуре и молодежной политике</w:t>
            </w:r>
          </w:p>
        </w:tc>
      </w:tr>
      <w:tr w:rsidR="00F36B07" w:rsidRPr="00BA60E4" w:rsidTr="00F36B07">
        <w:trPr>
          <w:trHeight w:val="399"/>
        </w:trPr>
        <w:tc>
          <w:tcPr>
            <w:tcW w:w="10025" w:type="dxa"/>
            <w:gridSpan w:val="5"/>
            <w:tcBorders>
              <w:top w:val="single" w:sz="4" w:space="0" w:color="000000"/>
              <w:left w:val="single" w:sz="4" w:space="0" w:color="000000"/>
              <w:bottom w:val="single" w:sz="4" w:space="0" w:color="000000"/>
              <w:right w:val="single" w:sz="4" w:space="0" w:color="000000"/>
            </w:tcBorders>
            <w:shd w:val="clear" w:color="auto" w:fill="auto"/>
          </w:tcPr>
          <w:p w:rsidR="00F36B07" w:rsidRPr="00AD4D27" w:rsidRDefault="00F36B07" w:rsidP="00F36B07">
            <w:pPr>
              <w:ind w:right="-64"/>
            </w:pPr>
            <w:r w:rsidRPr="00F36B07">
              <w:rPr>
                <w:b/>
              </w:rPr>
              <w:t>Богослужения в храмах</w:t>
            </w:r>
          </w:p>
        </w:tc>
      </w:tr>
      <w:tr w:rsidR="00F36B07" w:rsidRPr="00BA60E4" w:rsidTr="00062C42">
        <w:trPr>
          <w:trHeight w:val="1154"/>
        </w:trPr>
        <w:tc>
          <w:tcPr>
            <w:tcW w:w="617" w:type="dxa"/>
            <w:tcBorders>
              <w:top w:val="single" w:sz="4" w:space="0" w:color="000000"/>
              <w:left w:val="single" w:sz="4" w:space="0" w:color="000000"/>
              <w:bottom w:val="single" w:sz="4" w:space="0" w:color="000000"/>
            </w:tcBorders>
            <w:shd w:val="clear" w:color="auto" w:fill="auto"/>
          </w:tcPr>
          <w:p w:rsidR="00F36B07" w:rsidRPr="00F36B07" w:rsidRDefault="00F36B07" w:rsidP="009D37F0">
            <w:pPr>
              <w:ind w:right="-64"/>
              <w:jc w:val="center"/>
              <w:rPr>
                <w:color w:val="000000" w:themeColor="text1"/>
              </w:rPr>
            </w:pPr>
            <w:r w:rsidRPr="00F36B07">
              <w:rPr>
                <w:color w:val="000000" w:themeColor="text1"/>
              </w:rPr>
              <w:t>3.</w:t>
            </w:r>
            <w:r w:rsidR="009D37F0" w:rsidRPr="00F36B07">
              <w:rPr>
                <w:color w:val="000000" w:themeColor="text1"/>
              </w:rPr>
              <w:t>4</w:t>
            </w:r>
            <w:r w:rsidRPr="00F36B07">
              <w:rPr>
                <w:color w:val="000000" w:themeColor="text1"/>
              </w:rPr>
              <w:t>2</w:t>
            </w:r>
          </w:p>
        </w:tc>
        <w:tc>
          <w:tcPr>
            <w:tcW w:w="5200" w:type="dxa"/>
            <w:tcBorders>
              <w:top w:val="single" w:sz="4" w:space="0" w:color="000000"/>
              <w:left w:val="single" w:sz="4" w:space="0" w:color="000000"/>
              <w:bottom w:val="single" w:sz="4" w:space="0" w:color="000000"/>
            </w:tcBorders>
            <w:shd w:val="clear" w:color="auto" w:fill="auto"/>
          </w:tcPr>
          <w:p w:rsidR="00F36B07" w:rsidRPr="00F36B07" w:rsidRDefault="00F36B07" w:rsidP="00F36B07">
            <w:pPr>
              <w:ind w:right="-64"/>
              <w:rPr>
                <w:color w:val="000000"/>
                <w:lang w:eastAsia="ru-RU"/>
              </w:rPr>
            </w:pPr>
            <w:r w:rsidRPr="00F36B07">
              <w:t>Молебен по погибшим воинам ВОВ</w:t>
            </w:r>
          </w:p>
        </w:tc>
        <w:tc>
          <w:tcPr>
            <w:tcW w:w="1701" w:type="dxa"/>
            <w:tcBorders>
              <w:top w:val="single" w:sz="4" w:space="0" w:color="000000"/>
              <w:left w:val="single" w:sz="4" w:space="0" w:color="000000"/>
              <w:bottom w:val="single" w:sz="4" w:space="0" w:color="000000"/>
            </w:tcBorders>
            <w:shd w:val="clear" w:color="auto" w:fill="auto"/>
          </w:tcPr>
          <w:p w:rsidR="00F36B07" w:rsidRPr="00F36B07" w:rsidRDefault="00D41FBF" w:rsidP="00D41FBF">
            <w:pPr>
              <w:ind w:right="-64"/>
              <w:jc w:val="center"/>
            </w:pPr>
            <w:r>
              <w:t>05.2020</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F36B07" w:rsidRPr="00F36B07" w:rsidRDefault="00F36B07" w:rsidP="00F36B07">
            <w:pPr>
              <w:ind w:right="-64"/>
              <w:rPr>
                <w:iCs/>
                <w:lang w:eastAsia="ru-RU"/>
              </w:rPr>
            </w:pPr>
            <w:r w:rsidRPr="00F36B07">
              <w:rPr>
                <w:iCs/>
                <w:lang w:eastAsia="ru-RU"/>
              </w:rPr>
              <w:t>Храм в честь святого</w:t>
            </w:r>
          </w:p>
          <w:p w:rsidR="00F36B07" w:rsidRPr="00F36B07" w:rsidRDefault="00F36B07" w:rsidP="00F36B07">
            <w:pPr>
              <w:ind w:right="-64"/>
              <w:rPr>
                <w:iCs/>
                <w:lang w:eastAsia="ru-RU"/>
              </w:rPr>
            </w:pPr>
            <w:r w:rsidRPr="00F36B07">
              <w:rPr>
                <w:iCs/>
                <w:lang w:eastAsia="ru-RU"/>
              </w:rPr>
              <w:t xml:space="preserve">мученика Василия Мангазейского, </w:t>
            </w:r>
          </w:p>
          <w:p w:rsidR="00F36B07" w:rsidRPr="00F36B07" w:rsidRDefault="00F36B07" w:rsidP="00F36B07">
            <w:pPr>
              <w:ind w:right="-64"/>
              <w:rPr>
                <w:lang w:eastAsia="ru-RU"/>
              </w:rPr>
            </w:pPr>
            <w:r w:rsidRPr="00F36B07">
              <w:rPr>
                <w:iCs/>
                <w:lang w:eastAsia="ru-RU"/>
              </w:rPr>
              <w:t>с. Красноселькуп</w:t>
            </w:r>
          </w:p>
        </w:tc>
      </w:tr>
      <w:tr w:rsidR="00F36B07" w:rsidRPr="00BA60E4" w:rsidTr="00062C42">
        <w:trPr>
          <w:trHeight w:val="1154"/>
        </w:trPr>
        <w:tc>
          <w:tcPr>
            <w:tcW w:w="617" w:type="dxa"/>
            <w:tcBorders>
              <w:top w:val="single" w:sz="4" w:space="0" w:color="000000"/>
              <w:left w:val="single" w:sz="4" w:space="0" w:color="000000"/>
              <w:bottom w:val="single" w:sz="4" w:space="0" w:color="000000"/>
            </w:tcBorders>
            <w:shd w:val="clear" w:color="auto" w:fill="auto"/>
          </w:tcPr>
          <w:p w:rsidR="00F36B07" w:rsidRPr="00F36B07" w:rsidRDefault="00F36B07" w:rsidP="0060009B">
            <w:pPr>
              <w:ind w:right="-64"/>
              <w:jc w:val="center"/>
              <w:rPr>
                <w:color w:val="000000" w:themeColor="text1"/>
              </w:rPr>
            </w:pPr>
            <w:r w:rsidRPr="00F36B07">
              <w:rPr>
                <w:color w:val="000000" w:themeColor="text1"/>
              </w:rPr>
              <w:t>3.</w:t>
            </w:r>
            <w:r w:rsidR="0060009B">
              <w:rPr>
                <w:color w:val="000000" w:themeColor="text1"/>
              </w:rPr>
              <w:t>43</w:t>
            </w:r>
          </w:p>
        </w:tc>
        <w:tc>
          <w:tcPr>
            <w:tcW w:w="5200" w:type="dxa"/>
            <w:tcBorders>
              <w:top w:val="single" w:sz="4" w:space="0" w:color="000000"/>
              <w:left w:val="single" w:sz="4" w:space="0" w:color="000000"/>
              <w:bottom w:val="single" w:sz="4" w:space="0" w:color="000000"/>
            </w:tcBorders>
            <w:shd w:val="clear" w:color="auto" w:fill="auto"/>
          </w:tcPr>
          <w:p w:rsidR="00F36B07" w:rsidRPr="00F36B07" w:rsidRDefault="00F36B07" w:rsidP="00F36B07">
            <w:pPr>
              <w:ind w:right="-64"/>
            </w:pPr>
            <w:r w:rsidRPr="00F36B07">
              <w:t>Молебен по погибшим воинам ВОВ</w:t>
            </w:r>
          </w:p>
        </w:tc>
        <w:tc>
          <w:tcPr>
            <w:tcW w:w="1701" w:type="dxa"/>
            <w:tcBorders>
              <w:top w:val="single" w:sz="4" w:space="0" w:color="000000"/>
              <w:left w:val="single" w:sz="4" w:space="0" w:color="000000"/>
              <w:bottom w:val="single" w:sz="4" w:space="0" w:color="000000"/>
            </w:tcBorders>
            <w:shd w:val="clear" w:color="auto" w:fill="auto"/>
          </w:tcPr>
          <w:p w:rsidR="00F36B07" w:rsidRPr="00F36B07" w:rsidRDefault="00D41FBF" w:rsidP="00D41FBF">
            <w:pPr>
              <w:ind w:right="-64"/>
              <w:jc w:val="center"/>
            </w:pPr>
            <w:r>
              <w:t>05.2020</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F36B07" w:rsidRPr="00F36B07" w:rsidRDefault="00F36B07" w:rsidP="00F36B07">
            <w:pPr>
              <w:ind w:right="-64"/>
              <w:rPr>
                <w:lang w:eastAsia="ru-RU"/>
              </w:rPr>
            </w:pPr>
            <w:r w:rsidRPr="00F36B07">
              <w:rPr>
                <w:lang w:eastAsia="ru-RU"/>
              </w:rPr>
              <w:t>Храм в честь</w:t>
            </w:r>
          </w:p>
          <w:p w:rsidR="00F36B07" w:rsidRPr="00F36B07" w:rsidRDefault="00F36B07" w:rsidP="00F36B07">
            <w:pPr>
              <w:ind w:right="-64"/>
              <w:rPr>
                <w:lang w:eastAsia="ru-RU"/>
              </w:rPr>
            </w:pPr>
            <w:r w:rsidRPr="00F36B07">
              <w:rPr>
                <w:lang w:eastAsia="ru-RU"/>
              </w:rPr>
              <w:t>святителя Филарета Московского,</w:t>
            </w:r>
          </w:p>
          <w:p w:rsidR="00F36B07" w:rsidRPr="00F36B07" w:rsidRDefault="00F36B07" w:rsidP="00F36B07">
            <w:pPr>
              <w:ind w:right="-64"/>
              <w:rPr>
                <w:iCs/>
                <w:lang w:eastAsia="ru-RU"/>
              </w:rPr>
            </w:pPr>
            <w:r w:rsidRPr="00F36B07">
              <w:rPr>
                <w:lang w:eastAsia="ru-RU"/>
              </w:rPr>
              <w:t>с. Толька</w:t>
            </w:r>
          </w:p>
        </w:tc>
      </w:tr>
    </w:tbl>
    <w:p w:rsidR="00683523" w:rsidRPr="00BA60E4" w:rsidRDefault="00683523" w:rsidP="00BA60E4">
      <w:pPr>
        <w:rPr>
          <w:b/>
          <w:sz w:val="28"/>
          <w:szCs w:val="28"/>
        </w:rPr>
      </w:pPr>
    </w:p>
    <w:sectPr w:rsidR="00683523" w:rsidRPr="00BA60E4" w:rsidSect="0060009B">
      <w:pgSz w:w="11906" w:h="16838"/>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24A" w:rsidRDefault="002A524A" w:rsidP="00DD657B">
      <w:r>
        <w:separator/>
      </w:r>
    </w:p>
  </w:endnote>
  <w:endnote w:type="continuationSeparator" w:id="0">
    <w:p w:rsidR="002A524A" w:rsidRDefault="002A524A" w:rsidP="00DD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24A" w:rsidRDefault="002A524A" w:rsidP="00DD657B">
      <w:r>
        <w:separator/>
      </w:r>
    </w:p>
  </w:footnote>
  <w:footnote w:type="continuationSeparator" w:id="0">
    <w:p w:rsidR="002A524A" w:rsidRDefault="002A524A" w:rsidP="00DD6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755279"/>
      <w:docPartObj>
        <w:docPartGallery w:val="Page Numbers (Top of Page)"/>
        <w:docPartUnique/>
      </w:docPartObj>
    </w:sdtPr>
    <w:sdtEndPr/>
    <w:sdtContent>
      <w:p w:rsidR="00733DD4" w:rsidRDefault="00733DD4">
        <w:pPr>
          <w:pStyle w:val="af0"/>
          <w:jc w:val="center"/>
        </w:pPr>
        <w:r>
          <w:fldChar w:fldCharType="begin"/>
        </w:r>
        <w:r>
          <w:instrText>PAGE   \* MERGEFORMAT</w:instrText>
        </w:r>
        <w:r>
          <w:fldChar w:fldCharType="separate"/>
        </w:r>
        <w:r w:rsidR="00C033E2">
          <w:rPr>
            <w:noProof/>
          </w:rPr>
          <w:t>10</w:t>
        </w:r>
        <w:r>
          <w:fldChar w:fldCharType="end"/>
        </w:r>
      </w:p>
    </w:sdtContent>
  </w:sdt>
  <w:p w:rsidR="00733DD4" w:rsidRDefault="00733DD4" w:rsidP="00DD657B">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DD4" w:rsidRDefault="00733DD4">
    <w:pPr>
      <w:pStyle w:val="af0"/>
      <w:jc w:val="center"/>
    </w:pPr>
  </w:p>
  <w:p w:rsidR="00733DD4" w:rsidRDefault="00733DD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1069"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2">
    <w:nsid w:val="00000003"/>
    <w:multiLevelType w:val="singleLevel"/>
    <w:tmpl w:val="DB8417EA"/>
    <w:name w:val="WW8Num4"/>
    <w:lvl w:ilvl="0">
      <w:start w:val="7"/>
      <w:numFmt w:val="decimal"/>
      <w:lvlText w:val="%1."/>
      <w:lvlJc w:val="left"/>
      <w:pPr>
        <w:tabs>
          <w:tab w:val="num" w:pos="0"/>
        </w:tabs>
        <w:ind w:left="644"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1"/>
      <w:numFmt w:val="decimal"/>
      <w:lvlText w:val="%1."/>
      <w:lvlJc w:val="left"/>
      <w:pPr>
        <w:tabs>
          <w:tab w:val="num" w:pos="0"/>
        </w:tabs>
        <w:ind w:left="1069"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6">
    <w:nsid w:val="3165354B"/>
    <w:multiLevelType w:val="hybridMultilevel"/>
    <w:tmpl w:val="CA662E64"/>
    <w:lvl w:ilvl="0" w:tplc="2CF649D4">
      <w:start w:val="2"/>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7">
    <w:nsid w:val="401D4789"/>
    <w:multiLevelType w:val="hybridMultilevel"/>
    <w:tmpl w:val="08CE3D32"/>
    <w:lvl w:ilvl="0" w:tplc="80B66AD0">
      <w:start w:val="2"/>
      <w:numFmt w:val="decimal"/>
      <w:lvlText w:val="%1."/>
      <w:lvlJc w:val="left"/>
      <w:pPr>
        <w:ind w:left="1137" w:hanging="360"/>
      </w:pPr>
      <w:rPr>
        <w:rFonts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8">
    <w:nsid w:val="612C1DF6"/>
    <w:multiLevelType w:val="hybridMultilevel"/>
    <w:tmpl w:val="F9CEE14C"/>
    <w:lvl w:ilvl="0" w:tplc="AD541F36">
      <w:start w:val="1"/>
      <w:numFmt w:val="decimal"/>
      <w:lvlText w:val="%1."/>
      <w:lvlJc w:val="left"/>
      <w:pPr>
        <w:ind w:left="142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4C23C8C"/>
    <w:multiLevelType w:val="hybridMultilevel"/>
    <w:tmpl w:val="B83677D8"/>
    <w:lvl w:ilvl="0" w:tplc="1C68426A">
      <w:start w:val="1"/>
      <w:numFmt w:val="decimal"/>
      <w:lvlText w:val="%1."/>
      <w:lvlJc w:val="left"/>
      <w:pPr>
        <w:ind w:left="777" w:hanging="360"/>
      </w:pPr>
      <w:rPr>
        <w:rFonts w:ascii="Times New Roman" w:eastAsia="Times New Roman" w:hAnsi="Times New Roman" w:cs="Times New Roman"/>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
    <w:nsid w:val="65EA06A2"/>
    <w:multiLevelType w:val="hybridMultilevel"/>
    <w:tmpl w:val="E8B65668"/>
    <w:lvl w:ilvl="0" w:tplc="D9288C38">
      <w:start w:val="6"/>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6"/>
  </w:num>
  <w:num w:numId="9">
    <w:abstractNumId w:val="9"/>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40E"/>
    <w:rsid w:val="00003303"/>
    <w:rsid w:val="000067BA"/>
    <w:rsid w:val="00014809"/>
    <w:rsid w:val="00016337"/>
    <w:rsid w:val="00017B7D"/>
    <w:rsid w:val="00020BD6"/>
    <w:rsid w:val="0002108B"/>
    <w:rsid w:val="0005112F"/>
    <w:rsid w:val="000514A1"/>
    <w:rsid w:val="0005202B"/>
    <w:rsid w:val="00055EF0"/>
    <w:rsid w:val="00057F83"/>
    <w:rsid w:val="00062C42"/>
    <w:rsid w:val="000726C1"/>
    <w:rsid w:val="000740CB"/>
    <w:rsid w:val="00087917"/>
    <w:rsid w:val="000902F0"/>
    <w:rsid w:val="00093924"/>
    <w:rsid w:val="00096028"/>
    <w:rsid w:val="000A5A40"/>
    <w:rsid w:val="000B17E6"/>
    <w:rsid w:val="000C13E7"/>
    <w:rsid w:val="000D2D31"/>
    <w:rsid w:val="000E4176"/>
    <w:rsid w:val="000E5E1D"/>
    <w:rsid w:val="000E65FC"/>
    <w:rsid w:val="000E6823"/>
    <w:rsid w:val="000E77F8"/>
    <w:rsid w:val="001043B8"/>
    <w:rsid w:val="0010610A"/>
    <w:rsid w:val="00107840"/>
    <w:rsid w:val="00107E4B"/>
    <w:rsid w:val="0011235A"/>
    <w:rsid w:val="00112C42"/>
    <w:rsid w:val="00121736"/>
    <w:rsid w:val="00125F7E"/>
    <w:rsid w:val="00127DD8"/>
    <w:rsid w:val="00131D9C"/>
    <w:rsid w:val="0015404C"/>
    <w:rsid w:val="00164D46"/>
    <w:rsid w:val="001670B9"/>
    <w:rsid w:val="00191E98"/>
    <w:rsid w:val="001976A2"/>
    <w:rsid w:val="001A17E0"/>
    <w:rsid w:val="001B056E"/>
    <w:rsid w:val="001B49B7"/>
    <w:rsid w:val="001B4EC5"/>
    <w:rsid w:val="001B7E2A"/>
    <w:rsid w:val="001C10A0"/>
    <w:rsid w:val="001C21C9"/>
    <w:rsid w:val="001C2C62"/>
    <w:rsid w:val="001C559A"/>
    <w:rsid w:val="001D5370"/>
    <w:rsid w:val="001F2B72"/>
    <w:rsid w:val="00200678"/>
    <w:rsid w:val="00202589"/>
    <w:rsid w:val="00204407"/>
    <w:rsid w:val="0022380A"/>
    <w:rsid w:val="0023057F"/>
    <w:rsid w:val="00240261"/>
    <w:rsid w:val="00246C33"/>
    <w:rsid w:val="00263290"/>
    <w:rsid w:val="0028388D"/>
    <w:rsid w:val="00285505"/>
    <w:rsid w:val="00293385"/>
    <w:rsid w:val="002A524A"/>
    <w:rsid w:val="002B1664"/>
    <w:rsid w:val="002B5971"/>
    <w:rsid w:val="002C3D7B"/>
    <w:rsid w:val="002D5121"/>
    <w:rsid w:val="002E109C"/>
    <w:rsid w:val="002E32C5"/>
    <w:rsid w:val="002F22FD"/>
    <w:rsid w:val="002F5347"/>
    <w:rsid w:val="002F6D01"/>
    <w:rsid w:val="0030269F"/>
    <w:rsid w:val="003248A9"/>
    <w:rsid w:val="00331584"/>
    <w:rsid w:val="00331919"/>
    <w:rsid w:val="00340419"/>
    <w:rsid w:val="00340A35"/>
    <w:rsid w:val="00355D6C"/>
    <w:rsid w:val="00360E49"/>
    <w:rsid w:val="00365058"/>
    <w:rsid w:val="003654F1"/>
    <w:rsid w:val="003733D5"/>
    <w:rsid w:val="003824D8"/>
    <w:rsid w:val="0038528F"/>
    <w:rsid w:val="0039510C"/>
    <w:rsid w:val="00397DC7"/>
    <w:rsid w:val="003A1929"/>
    <w:rsid w:val="003A1974"/>
    <w:rsid w:val="003A394B"/>
    <w:rsid w:val="003B4A51"/>
    <w:rsid w:val="003B5D2D"/>
    <w:rsid w:val="003C5F10"/>
    <w:rsid w:val="003D7716"/>
    <w:rsid w:val="00404C8D"/>
    <w:rsid w:val="0041517A"/>
    <w:rsid w:val="0041539B"/>
    <w:rsid w:val="00416D17"/>
    <w:rsid w:val="004175FE"/>
    <w:rsid w:val="004333C7"/>
    <w:rsid w:val="00444C5C"/>
    <w:rsid w:val="004578D7"/>
    <w:rsid w:val="00474D86"/>
    <w:rsid w:val="00482CB5"/>
    <w:rsid w:val="004951BE"/>
    <w:rsid w:val="00495FC4"/>
    <w:rsid w:val="004961CD"/>
    <w:rsid w:val="004A4A09"/>
    <w:rsid w:val="004A76DB"/>
    <w:rsid w:val="004B4364"/>
    <w:rsid w:val="004B6F85"/>
    <w:rsid w:val="004B7812"/>
    <w:rsid w:val="004C0454"/>
    <w:rsid w:val="004C0DED"/>
    <w:rsid w:val="004C444A"/>
    <w:rsid w:val="004E404E"/>
    <w:rsid w:val="004F0839"/>
    <w:rsid w:val="004F4BC8"/>
    <w:rsid w:val="00511566"/>
    <w:rsid w:val="00511A25"/>
    <w:rsid w:val="00514895"/>
    <w:rsid w:val="00523BF5"/>
    <w:rsid w:val="00531BDF"/>
    <w:rsid w:val="00531ED5"/>
    <w:rsid w:val="00534B8D"/>
    <w:rsid w:val="00543389"/>
    <w:rsid w:val="005433AC"/>
    <w:rsid w:val="005523C6"/>
    <w:rsid w:val="00561848"/>
    <w:rsid w:val="005751A0"/>
    <w:rsid w:val="00590716"/>
    <w:rsid w:val="005A28F6"/>
    <w:rsid w:val="005A5514"/>
    <w:rsid w:val="005B2EB4"/>
    <w:rsid w:val="005B3E16"/>
    <w:rsid w:val="005B78DD"/>
    <w:rsid w:val="005C0AAA"/>
    <w:rsid w:val="005C1F02"/>
    <w:rsid w:val="005C3DB8"/>
    <w:rsid w:val="005C4113"/>
    <w:rsid w:val="005C6F19"/>
    <w:rsid w:val="005D54FB"/>
    <w:rsid w:val="005D6870"/>
    <w:rsid w:val="005E29C8"/>
    <w:rsid w:val="005E55DF"/>
    <w:rsid w:val="005F2D4F"/>
    <w:rsid w:val="005F4182"/>
    <w:rsid w:val="005F68DD"/>
    <w:rsid w:val="005F77D5"/>
    <w:rsid w:val="0060009B"/>
    <w:rsid w:val="006020D6"/>
    <w:rsid w:val="0060344E"/>
    <w:rsid w:val="00603754"/>
    <w:rsid w:val="00604C7C"/>
    <w:rsid w:val="00615497"/>
    <w:rsid w:val="00623513"/>
    <w:rsid w:val="00626CBF"/>
    <w:rsid w:val="006327AC"/>
    <w:rsid w:val="00636BAB"/>
    <w:rsid w:val="006478A4"/>
    <w:rsid w:val="00657F19"/>
    <w:rsid w:val="00661FCD"/>
    <w:rsid w:val="00665232"/>
    <w:rsid w:val="006653CC"/>
    <w:rsid w:val="0066637D"/>
    <w:rsid w:val="00666BC0"/>
    <w:rsid w:val="0066703B"/>
    <w:rsid w:val="00667A8A"/>
    <w:rsid w:val="00670C7F"/>
    <w:rsid w:val="006736D0"/>
    <w:rsid w:val="00681285"/>
    <w:rsid w:val="00683523"/>
    <w:rsid w:val="00685CF9"/>
    <w:rsid w:val="006A0743"/>
    <w:rsid w:val="006A52B9"/>
    <w:rsid w:val="006B1F64"/>
    <w:rsid w:val="006B6FFD"/>
    <w:rsid w:val="006B7151"/>
    <w:rsid w:val="006B7DDE"/>
    <w:rsid w:val="006C0DDC"/>
    <w:rsid w:val="006C2682"/>
    <w:rsid w:val="006C51FF"/>
    <w:rsid w:val="006C594A"/>
    <w:rsid w:val="006C69A5"/>
    <w:rsid w:val="006E0EC9"/>
    <w:rsid w:val="006F2DD8"/>
    <w:rsid w:val="007243C6"/>
    <w:rsid w:val="0073165D"/>
    <w:rsid w:val="00733DD4"/>
    <w:rsid w:val="00742DCE"/>
    <w:rsid w:val="0075540E"/>
    <w:rsid w:val="00772732"/>
    <w:rsid w:val="007745AB"/>
    <w:rsid w:val="00783915"/>
    <w:rsid w:val="00796508"/>
    <w:rsid w:val="007A23C5"/>
    <w:rsid w:val="007A53E1"/>
    <w:rsid w:val="007A6796"/>
    <w:rsid w:val="007B346D"/>
    <w:rsid w:val="007C1D00"/>
    <w:rsid w:val="007D4EBB"/>
    <w:rsid w:val="007D7198"/>
    <w:rsid w:val="00805568"/>
    <w:rsid w:val="00813AE6"/>
    <w:rsid w:val="0081517A"/>
    <w:rsid w:val="008271C0"/>
    <w:rsid w:val="00827795"/>
    <w:rsid w:val="00832B30"/>
    <w:rsid w:val="008430E4"/>
    <w:rsid w:val="00846537"/>
    <w:rsid w:val="00851F69"/>
    <w:rsid w:val="00853059"/>
    <w:rsid w:val="00853338"/>
    <w:rsid w:val="008600EC"/>
    <w:rsid w:val="0086062C"/>
    <w:rsid w:val="00864951"/>
    <w:rsid w:val="008706C3"/>
    <w:rsid w:val="00876AD6"/>
    <w:rsid w:val="00891D66"/>
    <w:rsid w:val="0089450B"/>
    <w:rsid w:val="008A1944"/>
    <w:rsid w:val="008A28EA"/>
    <w:rsid w:val="008A6DF1"/>
    <w:rsid w:val="008B5D25"/>
    <w:rsid w:val="008C067C"/>
    <w:rsid w:val="008C6D55"/>
    <w:rsid w:val="008D09F5"/>
    <w:rsid w:val="008D3AD1"/>
    <w:rsid w:val="008D65A8"/>
    <w:rsid w:val="008E6C8B"/>
    <w:rsid w:val="008F506A"/>
    <w:rsid w:val="00914EC2"/>
    <w:rsid w:val="009204B5"/>
    <w:rsid w:val="009250B1"/>
    <w:rsid w:val="0093245C"/>
    <w:rsid w:val="009330E9"/>
    <w:rsid w:val="00941379"/>
    <w:rsid w:val="00945D08"/>
    <w:rsid w:val="009533A7"/>
    <w:rsid w:val="00971FF7"/>
    <w:rsid w:val="0097488F"/>
    <w:rsid w:val="0097569C"/>
    <w:rsid w:val="0099485A"/>
    <w:rsid w:val="009A278B"/>
    <w:rsid w:val="009B2994"/>
    <w:rsid w:val="009B31CC"/>
    <w:rsid w:val="009B59EE"/>
    <w:rsid w:val="009C2E89"/>
    <w:rsid w:val="009D37F0"/>
    <w:rsid w:val="009E3D61"/>
    <w:rsid w:val="009E42C3"/>
    <w:rsid w:val="00A117FA"/>
    <w:rsid w:val="00A200EC"/>
    <w:rsid w:val="00A20E99"/>
    <w:rsid w:val="00A2295B"/>
    <w:rsid w:val="00A259C1"/>
    <w:rsid w:val="00A33B00"/>
    <w:rsid w:val="00A352A5"/>
    <w:rsid w:val="00A35AC5"/>
    <w:rsid w:val="00A41648"/>
    <w:rsid w:val="00A41F3C"/>
    <w:rsid w:val="00A5218C"/>
    <w:rsid w:val="00A57934"/>
    <w:rsid w:val="00A626D0"/>
    <w:rsid w:val="00A65A2F"/>
    <w:rsid w:val="00A7224D"/>
    <w:rsid w:val="00A87D09"/>
    <w:rsid w:val="00A9183A"/>
    <w:rsid w:val="00A93814"/>
    <w:rsid w:val="00AA7588"/>
    <w:rsid w:val="00AB5A3C"/>
    <w:rsid w:val="00AC170D"/>
    <w:rsid w:val="00AC2510"/>
    <w:rsid w:val="00AD6ABB"/>
    <w:rsid w:val="00AD7810"/>
    <w:rsid w:val="00AE12F3"/>
    <w:rsid w:val="00AF1DCE"/>
    <w:rsid w:val="00B143BD"/>
    <w:rsid w:val="00B2083B"/>
    <w:rsid w:val="00B25619"/>
    <w:rsid w:val="00B27DE6"/>
    <w:rsid w:val="00B30425"/>
    <w:rsid w:val="00B45F2B"/>
    <w:rsid w:val="00B52656"/>
    <w:rsid w:val="00B6449F"/>
    <w:rsid w:val="00B7483E"/>
    <w:rsid w:val="00B84E9E"/>
    <w:rsid w:val="00B86376"/>
    <w:rsid w:val="00BA03AB"/>
    <w:rsid w:val="00BA60E4"/>
    <w:rsid w:val="00BA76F0"/>
    <w:rsid w:val="00BB0FB7"/>
    <w:rsid w:val="00BB6AE8"/>
    <w:rsid w:val="00BC4564"/>
    <w:rsid w:val="00BC4E0E"/>
    <w:rsid w:val="00BD0027"/>
    <w:rsid w:val="00BE0E67"/>
    <w:rsid w:val="00BE39CF"/>
    <w:rsid w:val="00BE6591"/>
    <w:rsid w:val="00BE7969"/>
    <w:rsid w:val="00BF35FC"/>
    <w:rsid w:val="00BF731C"/>
    <w:rsid w:val="00C033E2"/>
    <w:rsid w:val="00C050FE"/>
    <w:rsid w:val="00C1198A"/>
    <w:rsid w:val="00C20F93"/>
    <w:rsid w:val="00C439B5"/>
    <w:rsid w:val="00C44178"/>
    <w:rsid w:val="00C52785"/>
    <w:rsid w:val="00C66AEA"/>
    <w:rsid w:val="00C71330"/>
    <w:rsid w:val="00C76D55"/>
    <w:rsid w:val="00C77E2F"/>
    <w:rsid w:val="00C8103E"/>
    <w:rsid w:val="00C81792"/>
    <w:rsid w:val="00C92EEC"/>
    <w:rsid w:val="00C96EEA"/>
    <w:rsid w:val="00CD4C30"/>
    <w:rsid w:val="00CE49FB"/>
    <w:rsid w:val="00CF2C89"/>
    <w:rsid w:val="00CF3DAD"/>
    <w:rsid w:val="00D05F0D"/>
    <w:rsid w:val="00D0632B"/>
    <w:rsid w:val="00D27C6F"/>
    <w:rsid w:val="00D3279B"/>
    <w:rsid w:val="00D41FBF"/>
    <w:rsid w:val="00D42C64"/>
    <w:rsid w:val="00D45C4E"/>
    <w:rsid w:val="00D55E57"/>
    <w:rsid w:val="00D56E7F"/>
    <w:rsid w:val="00D5781C"/>
    <w:rsid w:val="00D63871"/>
    <w:rsid w:val="00D76081"/>
    <w:rsid w:val="00D766A5"/>
    <w:rsid w:val="00D90348"/>
    <w:rsid w:val="00D920E4"/>
    <w:rsid w:val="00D93833"/>
    <w:rsid w:val="00DA1103"/>
    <w:rsid w:val="00DA25A9"/>
    <w:rsid w:val="00DB5EBD"/>
    <w:rsid w:val="00DC4632"/>
    <w:rsid w:val="00DC4D48"/>
    <w:rsid w:val="00DC5A63"/>
    <w:rsid w:val="00DD20C2"/>
    <w:rsid w:val="00DD3E7B"/>
    <w:rsid w:val="00DD657B"/>
    <w:rsid w:val="00DF1A5B"/>
    <w:rsid w:val="00DF1D7B"/>
    <w:rsid w:val="00DF2587"/>
    <w:rsid w:val="00E00864"/>
    <w:rsid w:val="00E056CA"/>
    <w:rsid w:val="00E13657"/>
    <w:rsid w:val="00E21C83"/>
    <w:rsid w:val="00E34B14"/>
    <w:rsid w:val="00E375CF"/>
    <w:rsid w:val="00E40055"/>
    <w:rsid w:val="00E54F5B"/>
    <w:rsid w:val="00E7146E"/>
    <w:rsid w:val="00E83435"/>
    <w:rsid w:val="00E83FC9"/>
    <w:rsid w:val="00EA6E84"/>
    <w:rsid w:val="00EA7830"/>
    <w:rsid w:val="00EC76CF"/>
    <w:rsid w:val="00ED00F7"/>
    <w:rsid w:val="00EE1960"/>
    <w:rsid w:val="00EE2511"/>
    <w:rsid w:val="00EE3C20"/>
    <w:rsid w:val="00EE5925"/>
    <w:rsid w:val="00EF6CCD"/>
    <w:rsid w:val="00F017DB"/>
    <w:rsid w:val="00F04A71"/>
    <w:rsid w:val="00F066FC"/>
    <w:rsid w:val="00F069B6"/>
    <w:rsid w:val="00F1095C"/>
    <w:rsid w:val="00F13E98"/>
    <w:rsid w:val="00F177B1"/>
    <w:rsid w:val="00F2152A"/>
    <w:rsid w:val="00F231BB"/>
    <w:rsid w:val="00F2650E"/>
    <w:rsid w:val="00F267BE"/>
    <w:rsid w:val="00F27EA8"/>
    <w:rsid w:val="00F36B07"/>
    <w:rsid w:val="00F405BE"/>
    <w:rsid w:val="00F459A0"/>
    <w:rsid w:val="00F46765"/>
    <w:rsid w:val="00F52989"/>
    <w:rsid w:val="00F5517A"/>
    <w:rsid w:val="00F574ED"/>
    <w:rsid w:val="00F576DE"/>
    <w:rsid w:val="00F5782A"/>
    <w:rsid w:val="00F76B11"/>
    <w:rsid w:val="00F85BD0"/>
    <w:rsid w:val="00F96000"/>
    <w:rsid w:val="00F96E50"/>
    <w:rsid w:val="00F97CA2"/>
    <w:rsid w:val="00FA40E6"/>
    <w:rsid w:val="00FB0FD4"/>
    <w:rsid w:val="00FB5A4E"/>
    <w:rsid w:val="00FB5A99"/>
    <w:rsid w:val="00FB78EB"/>
    <w:rsid w:val="00FC1C0F"/>
    <w:rsid w:val="00FD05E8"/>
    <w:rsid w:val="00FD0EC0"/>
    <w:rsid w:val="00FD245B"/>
    <w:rsid w:val="00FD4787"/>
    <w:rsid w:val="00FD48BB"/>
    <w:rsid w:val="00FD7702"/>
    <w:rsid w:val="00FE7B1B"/>
    <w:rsid w:val="00FF0322"/>
    <w:rsid w:val="00FF15E9"/>
    <w:rsid w:val="00FF49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1F687A9B-6557-4BE6-86A0-216EC8E2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9EE"/>
    <w:pPr>
      <w:suppressAutoHyphens/>
    </w:pPr>
    <w:rPr>
      <w:sz w:val="24"/>
      <w:szCs w:val="24"/>
      <w:lang w:eastAsia="ar-SA"/>
    </w:rPr>
  </w:style>
  <w:style w:type="paragraph" w:styleId="3">
    <w:name w:val="heading 3"/>
    <w:basedOn w:val="a"/>
    <w:next w:val="a"/>
    <w:qFormat/>
    <w:rsid w:val="009B59EE"/>
    <w:pPr>
      <w:keepNext/>
      <w:tabs>
        <w:tab w:val="num" w:pos="720"/>
      </w:tabs>
      <w:spacing w:before="240" w:after="60"/>
      <w:ind w:left="720" w:hanging="72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9B59EE"/>
  </w:style>
  <w:style w:type="character" w:customStyle="1" w:styleId="10">
    <w:name w:val="Знак Знак1"/>
    <w:rsid w:val="009B59EE"/>
    <w:rPr>
      <w:rFonts w:ascii="Cambria" w:hAnsi="Cambria"/>
      <w:b/>
      <w:bCs/>
      <w:sz w:val="26"/>
      <w:szCs w:val="26"/>
    </w:rPr>
  </w:style>
  <w:style w:type="character" w:customStyle="1" w:styleId="a3">
    <w:name w:val="Знак Знак"/>
    <w:rsid w:val="009B59EE"/>
    <w:rPr>
      <w:sz w:val="24"/>
      <w:szCs w:val="24"/>
    </w:rPr>
  </w:style>
  <w:style w:type="character" w:customStyle="1" w:styleId="a4">
    <w:name w:val="Маркеры списка"/>
    <w:rsid w:val="009B59EE"/>
    <w:rPr>
      <w:rFonts w:ascii="OpenSymbol" w:eastAsia="OpenSymbol" w:hAnsi="OpenSymbol" w:cs="OpenSymbol"/>
    </w:rPr>
  </w:style>
  <w:style w:type="paragraph" w:customStyle="1" w:styleId="11">
    <w:name w:val="Заголовок1"/>
    <w:basedOn w:val="a"/>
    <w:next w:val="a5"/>
    <w:rsid w:val="009B59EE"/>
    <w:pPr>
      <w:keepNext/>
      <w:spacing w:before="240" w:after="120"/>
    </w:pPr>
    <w:rPr>
      <w:rFonts w:ascii="Arial" w:eastAsia="Lucida Sans Unicode" w:hAnsi="Arial" w:cs="Mangal"/>
      <w:sz w:val="28"/>
      <w:szCs w:val="28"/>
    </w:rPr>
  </w:style>
  <w:style w:type="paragraph" w:styleId="a5">
    <w:name w:val="Body Text"/>
    <w:basedOn w:val="a"/>
    <w:rsid w:val="009B59EE"/>
    <w:pPr>
      <w:spacing w:after="120"/>
    </w:pPr>
  </w:style>
  <w:style w:type="paragraph" w:styleId="a6">
    <w:name w:val="List"/>
    <w:basedOn w:val="a5"/>
    <w:rsid w:val="009B59EE"/>
    <w:rPr>
      <w:rFonts w:cs="Mangal"/>
    </w:rPr>
  </w:style>
  <w:style w:type="paragraph" w:customStyle="1" w:styleId="12">
    <w:name w:val="Название1"/>
    <w:basedOn w:val="a"/>
    <w:rsid w:val="009B59EE"/>
    <w:pPr>
      <w:suppressLineNumbers/>
      <w:spacing w:before="120" w:after="120"/>
    </w:pPr>
    <w:rPr>
      <w:rFonts w:cs="Mangal"/>
      <w:i/>
      <w:iCs/>
    </w:rPr>
  </w:style>
  <w:style w:type="paragraph" w:customStyle="1" w:styleId="13">
    <w:name w:val="Указатель1"/>
    <w:basedOn w:val="a"/>
    <w:rsid w:val="009B59EE"/>
    <w:pPr>
      <w:suppressLineNumbers/>
    </w:pPr>
    <w:rPr>
      <w:rFonts w:cs="Mangal"/>
    </w:rPr>
  </w:style>
  <w:style w:type="paragraph" w:styleId="HTML">
    <w:name w:val="HTML Preformatted"/>
    <w:basedOn w:val="a"/>
    <w:rsid w:val="009B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rmal">
    <w:name w:val="ConsPlusNormal"/>
    <w:rsid w:val="009B59EE"/>
    <w:pPr>
      <w:widowControl w:val="0"/>
      <w:suppressAutoHyphens/>
      <w:autoSpaceDE w:val="0"/>
      <w:ind w:firstLine="720"/>
    </w:pPr>
    <w:rPr>
      <w:rFonts w:ascii="Arial" w:eastAsia="Arial" w:hAnsi="Arial" w:cs="Arial"/>
      <w:lang w:eastAsia="ar-SA"/>
    </w:rPr>
  </w:style>
  <w:style w:type="paragraph" w:styleId="a7">
    <w:name w:val="List Paragraph"/>
    <w:basedOn w:val="a"/>
    <w:uiPriority w:val="34"/>
    <w:qFormat/>
    <w:rsid w:val="009B59EE"/>
    <w:pPr>
      <w:spacing w:after="200" w:line="276" w:lineRule="auto"/>
      <w:ind w:left="720"/>
    </w:pPr>
    <w:rPr>
      <w:rFonts w:ascii="Calibri" w:hAnsi="Calibri"/>
      <w:sz w:val="22"/>
      <w:szCs w:val="22"/>
    </w:rPr>
  </w:style>
  <w:style w:type="paragraph" w:styleId="a8">
    <w:name w:val="No Spacing"/>
    <w:uiPriority w:val="1"/>
    <w:qFormat/>
    <w:rsid w:val="009B59EE"/>
    <w:pPr>
      <w:suppressAutoHyphens/>
    </w:pPr>
    <w:rPr>
      <w:rFonts w:ascii="Calibri" w:eastAsia="Calibri" w:hAnsi="Calibri"/>
      <w:sz w:val="22"/>
      <w:szCs w:val="22"/>
      <w:lang w:eastAsia="ar-SA"/>
    </w:rPr>
  </w:style>
  <w:style w:type="paragraph" w:customStyle="1" w:styleId="14">
    <w:name w:val="Без интервала1"/>
    <w:rsid w:val="009B59EE"/>
    <w:pPr>
      <w:suppressAutoHyphens/>
    </w:pPr>
    <w:rPr>
      <w:rFonts w:ascii="Calibri" w:eastAsia="Arial" w:hAnsi="Calibri"/>
      <w:sz w:val="22"/>
      <w:szCs w:val="22"/>
      <w:lang w:eastAsia="ar-SA"/>
    </w:rPr>
  </w:style>
  <w:style w:type="paragraph" w:customStyle="1" w:styleId="a9">
    <w:name w:val="Содержимое таблицы"/>
    <w:basedOn w:val="a"/>
    <w:rsid w:val="009B59EE"/>
    <w:pPr>
      <w:suppressLineNumbers/>
    </w:pPr>
  </w:style>
  <w:style w:type="paragraph" w:customStyle="1" w:styleId="aa">
    <w:name w:val="Заголовок таблицы"/>
    <w:basedOn w:val="a9"/>
    <w:rsid w:val="009B59EE"/>
    <w:pPr>
      <w:jc w:val="center"/>
    </w:pPr>
    <w:rPr>
      <w:b/>
      <w:bCs/>
    </w:rPr>
  </w:style>
  <w:style w:type="paragraph" w:styleId="ab">
    <w:name w:val="Balloon Text"/>
    <w:basedOn w:val="a"/>
    <w:link w:val="ac"/>
    <w:rsid w:val="0081517A"/>
    <w:rPr>
      <w:rFonts w:ascii="Tahoma" w:hAnsi="Tahoma" w:cs="Tahoma"/>
      <w:sz w:val="16"/>
      <w:szCs w:val="16"/>
    </w:rPr>
  </w:style>
  <w:style w:type="character" w:customStyle="1" w:styleId="ac">
    <w:name w:val="Текст выноски Знак"/>
    <w:basedOn w:val="a0"/>
    <w:link w:val="ab"/>
    <w:rsid w:val="0081517A"/>
    <w:rPr>
      <w:rFonts w:ascii="Tahoma" w:hAnsi="Tahoma" w:cs="Tahoma"/>
      <w:sz w:val="16"/>
      <w:szCs w:val="16"/>
      <w:lang w:eastAsia="ar-SA"/>
    </w:rPr>
  </w:style>
  <w:style w:type="paragraph" w:customStyle="1" w:styleId="Standard">
    <w:name w:val="Standard"/>
    <w:rsid w:val="00FA40E6"/>
    <w:pPr>
      <w:suppressAutoHyphens/>
      <w:autoSpaceDN w:val="0"/>
      <w:textAlignment w:val="baseline"/>
    </w:pPr>
    <w:rPr>
      <w:b/>
      <w:bCs/>
      <w:kern w:val="3"/>
      <w:sz w:val="24"/>
      <w:szCs w:val="24"/>
    </w:rPr>
  </w:style>
  <w:style w:type="paragraph" w:styleId="ad">
    <w:name w:val="Normal (Web)"/>
    <w:basedOn w:val="a"/>
    <w:uiPriority w:val="99"/>
    <w:unhideWhenUsed/>
    <w:rsid w:val="005433AC"/>
    <w:pPr>
      <w:suppressAutoHyphens w:val="0"/>
      <w:spacing w:before="100" w:beforeAutospacing="1" w:after="100" w:afterAutospacing="1"/>
    </w:pPr>
    <w:rPr>
      <w:lang w:eastAsia="ru-RU"/>
    </w:rPr>
  </w:style>
  <w:style w:type="character" w:styleId="ae">
    <w:name w:val="Strong"/>
    <w:basedOn w:val="a0"/>
    <w:uiPriority w:val="22"/>
    <w:qFormat/>
    <w:rsid w:val="005433AC"/>
    <w:rPr>
      <w:b/>
      <w:bCs/>
    </w:rPr>
  </w:style>
  <w:style w:type="character" w:styleId="af">
    <w:name w:val="Hyperlink"/>
    <w:basedOn w:val="a0"/>
    <w:uiPriority w:val="99"/>
    <w:semiHidden/>
    <w:unhideWhenUsed/>
    <w:rsid w:val="00204407"/>
    <w:rPr>
      <w:color w:val="0000FF"/>
      <w:u w:val="single"/>
    </w:rPr>
  </w:style>
  <w:style w:type="paragraph" w:styleId="af0">
    <w:name w:val="header"/>
    <w:basedOn w:val="a"/>
    <w:link w:val="af1"/>
    <w:uiPriority w:val="99"/>
    <w:unhideWhenUsed/>
    <w:rsid w:val="00DD657B"/>
    <w:pPr>
      <w:tabs>
        <w:tab w:val="center" w:pos="4677"/>
        <w:tab w:val="right" w:pos="9355"/>
      </w:tabs>
    </w:pPr>
  </w:style>
  <w:style w:type="character" w:customStyle="1" w:styleId="af1">
    <w:name w:val="Верхний колонтитул Знак"/>
    <w:basedOn w:val="a0"/>
    <w:link w:val="af0"/>
    <w:uiPriority w:val="99"/>
    <w:rsid w:val="00DD657B"/>
    <w:rPr>
      <w:sz w:val="24"/>
      <w:szCs w:val="24"/>
      <w:lang w:eastAsia="ar-SA"/>
    </w:rPr>
  </w:style>
  <w:style w:type="paragraph" w:styleId="af2">
    <w:name w:val="footer"/>
    <w:basedOn w:val="a"/>
    <w:link w:val="af3"/>
    <w:unhideWhenUsed/>
    <w:rsid w:val="00DD657B"/>
    <w:pPr>
      <w:tabs>
        <w:tab w:val="center" w:pos="4677"/>
        <w:tab w:val="right" w:pos="9355"/>
      </w:tabs>
    </w:pPr>
  </w:style>
  <w:style w:type="character" w:customStyle="1" w:styleId="af3">
    <w:name w:val="Нижний колонтитул Знак"/>
    <w:basedOn w:val="a0"/>
    <w:link w:val="af2"/>
    <w:rsid w:val="00DD657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5736">
      <w:bodyDiv w:val="1"/>
      <w:marLeft w:val="0"/>
      <w:marRight w:val="0"/>
      <w:marTop w:val="0"/>
      <w:marBottom w:val="0"/>
      <w:divBdr>
        <w:top w:val="none" w:sz="0" w:space="0" w:color="auto"/>
        <w:left w:val="none" w:sz="0" w:space="0" w:color="auto"/>
        <w:bottom w:val="none" w:sz="0" w:space="0" w:color="auto"/>
        <w:right w:val="none" w:sz="0" w:space="0" w:color="auto"/>
      </w:divBdr>
      <w:divsChild>
        <w:div w:id="1346860895">
          <w:marLeft w:val="0"/>
          <w:marRight w:val="0"/>
          <w:marTop w:val="0"/>
          <w:marBottom w:val="0"/>
          <w:divBdr>
            <w:top w:val="none" w:sz="0" w:space="0" w:color="auto"/>
            <w:left w:val="none" w:sz="0" w:space="0" w:color="auto"/>
            <w:bottom w:val="none" w:sz="0" w:space="0" w:color="auto"/>
            <w:right w:val="none" w:sz="0" w:space="0" w:color="auto"/>
          </w:divBdr>
        </w:div>
        <w:div w:id="939608429">
          <w:marLeft w:val="0"/>
          <w:marRight w:val="0"/>
          <w:marTop w:val="0"/>
          <w:marBottom w:val="0"/>
          <w:divBdr>
            <w:top w:val="none" w:sz="0" w:space="0" w:color="auto"/>
            <w:left w:val="none" w:sz="0" w:space="0" w:color="auto"/>
            <w:bottom w:val="none" w:sz="0" w:space="0" w:color="auto"/>
            <w:right w:val="none" w:sz="0" w:space="0" w:color="auto"/>
          </w:divBdr>
          <w:divsChild>
            <w:div w:id="596250481">
              <w:marLeft w:val="0"/>
              <w:marRight w:val="0"/>
              <w:marTop w:val="0"/>
              <w:marBottom w:val="0"/>
              <w:divBdr>
                <w:top w:val="none" w:sz="0" w:space="0" w:color="auto"/>
                <w:left w:val="none" w:sz="0" w:space="0" w:color="auto"/>
                <w:bottom w:val="none" w:sz="0" w:space="0" w:color="auto"/>
                <w:right w:val="none" w:sz="0" w:space="0" w:color="auto"/>
              </w:divBdr>
            </w:div>
            <w:div w:id="1536231074">
              <w:marLeft w:val="0"/>
              <w:marRight w:val="0"/>
              <w:marTop w:val="0"/>
              <w:marBottom w:val="0"/>
              <w:divBdr>
                <w:top w:val="none" w:sz="0" w:space="0" w:color="auto"/>
                <w:left w:val="none" w:sz="0" w:space="0" w:color="auto"/>
                <w:bottom w:val="none" w:sz="0" w:space="0" w:color="auto"/>
                <w:right w:val="none" w:sz="0" w:space="0" w:color="auto"/>
              </w:divBdr>
            </w:div>
            <w:div w:id="190994951">
              <w:marLeft w:val="0"/>
              <w:marRight w:val="0"/>
              <w:marTop w:val="0"/>
              <w:marBottom w:val="0"/>
              <w:divBdr>
                <w:top w:val="none" w:sz="0" w:space="0" w:color="auto"/>
                <w:left w:val="none" w:sz="0" w:space="0" w:color="auto"/>
                <w:bottom w:val="none" w:sz="0" w:space="0" w:color="auto"/>
                <w:right w:val="none" w:sz="0" w:space="0" w:color="auto"/>
              </w:divBdr>
            </w:div>
            <w:div w:id="1327897372">
              <w:marLeft w:val="0"/>
              <w:marRight w:val="0"/>
              <w:marTop w:val="0"/>
              <w:marBottom w:val="0"/>
              <w:divBdr>
                <w:top w:val="none" w:sz="0" w:space="0" w:color="auto"/>
                <w:left w:val="none" w:sz="0" w:space="0" w:color="auto"/>
                <w:bottom w:val="none" w:sz="0" w:space="0" w:color="auto"/>
                <w:right w:val="none" w:sz="0" w:space="0" w:color="auto"/>
              </w:divBdr>
            </w:div>
            <w:div w:id="37972332">
              <w:marLeft w:val="0"/>
              <w:marRight w:val="0"/>
              <w:marTop w:val="0"/>
              <w:marBottom w:val="0"/>
              <w:divBdr>
                <w:top w:val="none" w:sz="0" w:space="0" w:color="auto"/>
                <w:left w:val="none" w:sz="0" w:space="0" w:color="auto"/>
                <w:bottom w:val="none" w:sz="0" w:space="0" w:color="auto"/>
                <w:right w:val="none" w:sz="0" w:space="0" w:color="auto"/>
              </w:divBdr>
            </w:div>
            <w:div w:id="42221365">
              <w:marLeft w:val="0"/>
              <w:marRight w:val="0"/>
              <w:marTop w:val="0"/>
              <w:marBottom w:val="0"/>
              <w:divBdr>
                <w:top w:val="none" w:sz="0" w:space="0" w:color="auto"/>
                <w:left w:val="none" w:sz="0" w:space="0" w:color="auto"/>
                <w:bottom w:val="none" w:sz="0" w:space="0" w:color="auto"/>
                <w:right w:val="none" w:sz="0" w:space="0" w:color="auto"/>
              </w:divBdr>
            </w:div>
            <w:div w:id="2005009226">
              <w:marLeft w:val="0"/>
              <w:marRight w:val="0"/>
              <w:marTop w:val="0"/>
              <w:marBottom w:val="0"/>
              <w:divBdr>
                <w:top w:val="none" w:sz="0" w:space="0" w:color="auto"/>
                <w:left w:val="none" w:sz="0" w:space="0" w:color="auto"/>
                <w:bottom w:val="none" w:sz="0" w:space="0" w:color="auto"/>
                <w:right w:val="none" w:sz="0" w:space="0" w:color="auto"/>
              </w:divBdr>
            </w:div>
            <w:div w:id="1135103089">
              <w:marLeft w:val="0"/>
              <w:marRight w:val="0"/>
              <w:marTop w:val="0"/>
              <w:marBottom w:val="0"/>
              <w:divBdr>
                <w:top w:val="none" w:sz="0" w:space="0" w:color="auto"/>
                <w:left w:val="none" w:sz="0" w:space="0" w:color="auto"/>
                <w:bottom w:val="none" w:sz="0" w:space="0" w:color="auto"/>
                <w:right w:val="none" w:sz="0" w:space="0" w:color="auto"/>
              </w:divBdr>
            </w:div>
            <w:div w:id="730496578">
              <w:marLeft w:val="0"/>
              <w:marRight w:val="0"/>
              <w:marTop w:val="0"/>
              <w:marBottom w:val="0"/>
              <w:divBdr>
                <w:top w:val="none" w:sz="0" w:space="0" w:color="auto"/>
                <w:left w:val="none" w:sz="0" w:space="0" w:color="auto"/>
                <w:bottom w:val="none" w:sz="0" w:space="0" w:color="auto"/>
                <w:right w:val="none" w:sz="0" w:space="0" w:color="auto"/>
              </w:divBdr>
            </w:div>
            <w:div w:id="1260525651">
              <w:marLeft w:val="0"/>
              <w:marRight w:val="0"/>
              <w:marTop w:val="0"/>
              <w:marBottom w:val="0"/>
              <w:divBdr>
                <w:top w:val="none" w:sz="0" w:space="0" w:color="auto"/>
                <w:left w:val="none" w:sz="0" w:space="0" w:color="auto"/>
                <w:bottom w:val="none" w:sz="0" w:space="0" w:color="auto"/>
                <w:right w:val="none" w:sz="0" w:space="0" w:color="auto"/>
              </w:divBdr>
            </w:div>
            <w:div w:id="1160341123">
              <w:marLeft w:val="0"/>
              <w:marRight w:val="0"/>
              <w:marTop w:val="0"/>
              <w:marBottom w:val="0"/>
              <w:divBdr>
                <w:top w:val="none" w:sz="0" w:space="0" w:color="auto"/>
                <w:left w:val="none" w:sz="0" w:space="0" w:color="auto"/>
                <w:bottom w:val="none" w:sz="0" w:space="0" w:color="auto"/>
                <w:right w:val="none" w:sz="0" w:space="0" w:color="auto"/>
              </w:divBdr>
            </w:div>
            <w:div w:id="1602255550">
              <w:marLeft w:val="0"/>
              <w:marRight w:val="0"/>
              <w:marTop w:val="0"/>
              <w:marBottom w:val="0"/>
              <w:divBdr>
                <w:top w:val="none" w:sz="0" w:space="0" w:color="auto"/>
                <w:left w:val="none" w:sz="0" w:space="0" w:color="auto"/>
                <w:bottom w:val="none" w:sz="0" w:space="0" w:color="auto"/>
                <w:right w:val="none" w:sz="0" w:space="0" w:color="auto"/>
              </w:divBdr>
            </w:div>
            <w:div w:id="1773429224">
              <w:marLeft w:val="0"/>
              <w:marRight w:val="0"/>
              <w:marTop w:val="0"/>
              <w:marBottom w:val="0"/>
              <w:divBdr>
                <w:top w:val="none" w:sz="0" w:space="0" w:color="auto"/>
                <w:left w:val="none" w:sz="0" w:space="0" w:color="auto"/>
                <w:bottom w:val="none" w:sz="0" w:space="0" w:color="auto"/>
                <w:right w:val="none" w:sz="0" w:space="0" w:color="auto"/>
              </w:divBdr>
            </w:div>
            <w:div w:id="776607414">
              <w:marLeft w:val="0"/>
              <w:marRight w:val="0"/>
              <w:marTop w:val="0"/>
              <w:marBottom w:val="0"/>
              <w:divBdr>
                <w:top w:val="none" w:sz="0" w:space="0" w:color="auto"/>
                <w:left w:val="none" w:sz="0" w:space="0" w:color="auto"/>
                <w:bottom w:val="none" w:sz="0" w:space="0" w:color="auto"/>
                <w:right w:val="none" w:sz="0" w:space="0" w:color="auto"/>
              </w:divBdr>
            </w:div>
            <w:div w:id="1424719343">
              <w:marLeft w:val="0"/>
              <w:marRight w:val="0"/>
              <w:marTop w:val="0"/>
              <w:marBottom w:val="0"/>
              <w:divBdr>
                <w:top w:val="none" w:sz="0" w:space="0" w:color="auto"/>
                <w:left w:val="none" w:sz="0" w:space="0" w:color="auto"/>
                <w:bottom w:val="none" w:sz="0" w:space="0" w:color="auto"/>
                <w:right w:val="none" w:sz="0" w:space="0" w:color="auto"/>
              </w:divBdr>
            </w:div>
            <w:div w:id="1566721289">
              <w:marLeft w:val="0"/>
              <w:marRight w:val="0"/>
              <w:marTop w:val="0"/>
              <w:marBottom w:val="0"/>
              <w:divBdr>
                <w:top w:val="none" w:sz="0" w:space="0" w:color="auto"/>
                <w:left w:val="none" w:sz="0" w:space="0" w:color="auto"/>
                <w:bottom w:val="none" w:sz="0" w:space="0" w:color="auto"/>
                <w:right w:val="none" w:sz="0" w:space="0" w:color="auto"/>
              </w:divBdr>
            </w:div>
            <w:div w:id="281545866">
              <w:marLeft w:val="0"/>
              <w:marRight w:val="0"/>
              <w:marTop w:val="0"/>
              <w:marBottom w:val="0"/>
              <w:divBdr>
                <w:top w:val="none" w:sz="0" w:space="0" w:color="auto"/>
                <w:left w:val="none" w:sz="0" w:space="0" w:color="auto"/>
                <w:bottom w:val="none" w:sz="0" w:space="0" w:color="auto"/>
                <w:right w:val="none" w:sz="0" w:space="0" w:color="auto"/>
              </w:divBdr>
            </w:div>
            <w:div w:id="193005914">
              <w:marLeft w:val="0"/>
              <w:marRight w:val="0"/>
              <w:marTop w:val="0"/>
              <w:marBottom w:val="0"/>
              <w:divBdr>
                <w:top w:val="none" w:sz="0" w:space="0" w:color="auto"/>
                <w:left w:val="none" w:sz="0" w:space="0" w:color="auto"/>
                <w:bottom w:val="none" w:sz="0" w:space="0" w:color="auto"/>
                <w:right w:val="none" w:sz="0" w:space="0" w:color="auto"/>
              </w:divBdr>
            </w:div>
            <w:div w:id="1228808793">
              <w:marLeft w:val="0"/>
              <w:marRight w:val="0"/>
              <w:marTop w:val="0"/>
              <w:marBottom w:val="0"/>
              <w:divBdr>
                <w:top w:val="none" w:sz="0" w:space="0" w:color="auto"/>
                <w:left w:val="none" w:sz="0" w:space="0" w:color="auto"/>
                <w:bottom w:val="none" w:sz="0" w:space="0" w:color="auto"/>
                <w:right w:val="none" w:sz="0" w:space="0" w:color="auto"/>
              </w:divBdr>
            </w:div>
            <w:div w:id="1343969528">
              <w:marLeft w:val="0"/>
              <w:marRight w:val="0"/>
              <w:marTop w:val="0"/>
              <w:marBottom w:val="0"/>
              <w:divBdr>
                <w:top w:val="none" w:sz="0" w:space="0" w:color="auto"/>
                <w:left w:val="none" w:sz="0" w:space="0" w:color="auto"/>
                <w:bottom w:val="none" w:sz="0" w:space="0" w:color="auto"/>
                <w:right w:val="none" w:sz="0" w:space="0" w:color="auto"/>
              </w:divBdr>
            </w:div>
            <w:div w:id="1170559385">
              <w:marLeft w:val="0"/>
              <w:marRight w:val="0"/>
              <w:marTop w:val="0"/>
              <w:marBottom w:val="0"/>
              <w:divBdr>
                <w:top w:val="none" w:sz="0" w:space="0" w:color="auto"/>
                <w:left w:val="none" w:sz="0" w:space="0" w:color="auto"/>
                <w:bottom w:val="none" w:sz="0" w:space="0" w:color="auto"/>
                <w:right w:val="none" w:sz="0" w:space="0" w:color="auto"/>
              </w:divBdr>
            </w:div>
            <w:div w:id="1845701072">
              <w:marLeft w:val="0"/>
              <w:marRight w:val="0"/>
              <w:marTop w:val="0"/>
              <w:marBottom w:val="0"/>
              <w:divBdr>
                <w:top w:val="none" w:sz="0" w:space="0" w:color="auto"/>
                <w:left w:val="none" w:sz="0" w:space="0" w:color="auto"/>
                <w:bottom w:val="none" w:sz="0" w:space="0" w:color="auto"/>
                <w:right w:val="none" w:sz="0" w:space="0" w:color="auto"/>
              </w:divBdr>
            </w:div>
            <w:div w:id="5449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3918">
      <w:bodyDiv w:val="1"/>
      <w:marLeft w:val="0"/>
      <w:marRight w:val="0"/>
      <w:marTop w:val="0"/>
      <w:marBottom w:val="0"/>
      <w:divBdr>
        <w:top w:val="none" w:sz="0" w:space="0" w:color="auto"/>
        <w:left w:val="none" w:sz="0" w:space="0" w:color="auto"/>
        <w:bottom w:val="none" w:sz="0" w:space="0" w:color="auto"/>
        <w:right w:val="none" w:sz="0" w:space="0" w:color="auto"/>
      </w:divBdr>
      <w:divsChild>
        <w:div w:id="1499878521">
          <w:marLeft w:val="0"/>
          <w:marRight w:val="0"/>
          <w:marTop w:val="0"/>
          <w:marBottom w:val="0"/>
          <w:divBdr>
            <w:top w:val="none" w:sz="0" w:space="0" w:color="auto"/>
            <w:left w:val="none" w:sz="0" w:space="0" w:color="auto"/>
            <w:bottom w:val="none" w:sz="0" w:space="0" w:color="auto"/>
            <w:right w:val="none" w:sz="0" w:space="0" w:color="auto"/>
          </w:divBdr>
        </w:div>
        <w:div w:id="1478572482">
          <w:marLeft w:val="0"/>
          <w:marRight w:val="0"/>
          <w:marTop w:val="0"/>
          <w:marBottom w:val="0"/>
          <w:divBdr>
            <w:top w:val="none" w:sz="0" w:space="0" w:color="auto"/>
            <w:left w:val="none" w:sz="0" w:space="0" w:color="auto"/>
            <w:bottom w:val="none" w:sz="0" w:space="0" w:color="auto"/>
            <w:right w:val="none" w:sz="0" w:space="0" w:color="auto"/>
          </w:divBdr>
        </w:div>
      </w:divsChild>
    </w:div>
    <w:div w:id="1935241128">
      <w:bodyDiv w:val="1"/>
      <w:marLeft w:val="0"/>
      <w:marRight w:val="0"/>
      <w:marTop w:val="0"/>
      <w:marBottom w:val="0"/>
      <w:divBdr>
        <w:top w:val="none" w:sz="0" w:space="0" w:color="auto"/>
        <w:left w:val="none" w:sz="0" w:space="0" w:color="auto"/>
        <w:bottom w:val="none" w:sz="0" w:space="0" w:color="auto"/>
        <w:right w:val="none" w:sz="0" w:space="0" w:color="auto"/>
      </w:divBdr>
      <w:divsChild>
        <w:div w:id="249850505">
          <w:marLeft w:val="0"/>
          <w:marRight w:val="0"/>
          <w:marTop w:val="0"/>
          <w:marBottom w:val="0"/>
          <w:divBdr>
            <w:top w:val="none" w:sz="0" w:space="0" w:color="auto"/>
            <w:left w:val="none" w:sz="0" w:space="0" w:color="auto"/>
            <w:bottom w:val="none" w:sz="0" w:space="0" w:color="auto"/>
            <w:right w:val="none" w:sz="0" w:space="0" w:color="auto"/>
          </w:divBdr>
        </w:div>
        <w:div w:id="806700455">
          <w:marLeft w:val="0"/>
          <w:marRight w:val="0"/>
          <w:marTop w:val="0"/>
          <w:marBottom w:val="0"/>
          <w:divBdr>
            <w:top w:val="none" w:sz="0" w:space="0" w:color="auto"/>
            <w:left w:val="none" w:sz="0" w:space="0" w:color="auto"/>
            <w:bottom w:val="none" w:sz="0" w:space="0" w:color="auto"/>
            <w:right w:val="none" w:sz="0" w:space="0" w:color="auto"/>
          </w:divBdr>
        </w:div>
        <w:div w:id="931202046">
          <w:marLeft w:val="0"/>
          <w:marRight w:val="0"/>
          <w:marTop w:val="0"/>
          <w:marBottom w:val="0"/>
          <w:divBdr>
            <w:top w:val="none" w:sz="0" w:space="0" w:color="auto"/>
            <w:left w:val="none" w:sz="0" w:space="0" w:color="auto"/>
            <w:bottom w:val="none" w:sz="0" w:space="0" w:color="auto"/>
            <w:right w:val="none" w:sz="0" w:space="0" w:color="auto"/>
          </w:divBdr>
        </w:div>
        <w:div w:id="720399661">
          <w:marLeft w:val="0"/>
          <w:marRight w:val="0"/>
          <w:marTop w:val="0"/>
          <w:marBottom w:val="0"/>
          <w:divBdr>
            <w:top w:val="none" w:sz="0" w:space="0" w:color="auto"/>
            <w:left w:val="none" w:sz="0" w:space="0" w:color="auto"/>
            <w:bottom w:val="none" w:sz="0" w:space="0" w:color="auto"/>
            <w:right w:val="none" w:sz="0" w:space="0" w:color="auto"/>
          </w:divBdr>
        </w:div>
      </w:divsChild>
    </w:div>
    <w:div w:id="207134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OUXTahGv3G24CQorHU8f+ALhAvQQdzoXjBQMCX1tciE=</DigestValue>
    </Reference>
    <Reference Type="http://www.w3.org/2000/09/xmldsig#Object" URI="#idOfficeObject">
      <DigestMethod Algorithm="urn:ietf:params:xml:ns:cpxmlsec:algorithms:gostr34112012-256"/>
      <DigestValue>8zpSIZBDfNOCMu7p5SxrDbfFtQVASTimmIyj0ES537A=</DigestValue>
    </Reference>
    <Reference Type="http://uri.etsi.org/01903#SignedProperties" URI="#idSignedProperties">
      <Transforms>
        <Transform Algorithm="http://www.w3.org/TR/2001/REC-xml-c14n-20010315"/>
      </Transforms>
      <DigestMethod Algorithm="urn:ietf:params:xml:ns:cpxmlsec:algorithms:gostr34112012-256"/>
      <DigestValue>sSLYnx7cIzQ1sW+KJ4jLoxrBK+bCdFbzBDEw6MA2/Q0=</DigestValue>
    </Reference>
  </SignedInfo>
  <SignatureValue>OE9XNBNmKJ1qjWqcgESZGrb6kfupueMJ/U+tqxwka6IgZfeaJjNcyFEPsqve/n3T
RjiMegEzeCk5nhnv6Ht9uw==</SignatureValue>
  <KeyInfo>
    <X509Data>
      <X509Certificate>MIIJVDCCCP+gAwIBAgIQAdTuCoqZjrAAAArfBroABTAMBggqhQMHAQEDAgUAMIIC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0/09/xmldsig#sha1"/>
        <DigestValue>VMA06K9a1MnLYJSpjOG9yy/GJNY=</DigestValue>
      </Reference>
      <Reference URI="/word/document.xml?ContentType=application/vnd.openxmlformats-officedocument.wordprocessingml.document.main+xml">
        <DigestMethod Algorithm="http://www.w3.org/2000/09/xmldsig#sha1"/>
        <DigestValue>YjYKtGN5t4mKAOEWEJiOdFDvXOQ=</DigestValue>
      </Reference>
      <Reference URI="/word/embeddings/oleObject1.bin?ContentType=application/vnd.openxmlformats-officedocument.oleObject">
        <DigestMethod Algorithm="http://www.w3.org/2000/09/xmldsig#sha1"/>
        <DigestValue>hfRYtOH04UpUSG++cgOmGBJGDso=</DigestValue>
      </Reference>
      <Reference URI="/word/endnotes.xml?ContentType=application/vnd.openxmlformats-officedocument.wordprocessingml.endnotes+xml">
        <DigestMethod Algorithm="http://www.w3.org/2000/09/xmldsig#sha1"/>
        <DigestValue>86xxAI6F8n2l0PLyPgHtfFMEH1Q=</DigestValue>
      </Reference>
      <Reference URI="/word/fontTable.xml?ContentType=application/vnd.openxmlformats-officedocument.wordprocessingml.fontTable+xml">
        <DigestMethod Algorithm="http://www.w3.org/2000/09/xmldsig#sha1"/>
        <DigestValue>xozWz0OOHe8G4dPAIYf/hAO/Ckw=</DigestValue>
      </Reference>
      <Reference URI="/word/footnotes.xml?ContentType=application/vnd.openxmlformats-officedocument.wordprocessingml.footnotes+xml">
        <DigestMethod Algorithm="http://www.w3.org/2000/09/xmldsig#sha1"/>
        <DigestValue>gOjrHedKzYtbNZxFxd8c1OWzqaM=</DigestValue>
      </Reference>
      <Reference URI="/word/header1.xml?ContentType=application/vnd.openxmlformats-officedocument.wordprocessingml.header+xml">
        <DigestMethod Algorithm="http://www.w3.org/2000/09/xmldsig#sha1"/>
        <DigestValue>LGIz0J2F9lnowSIfBZtZJFJiMwc=</DigestValue>
      </Reference>
      <Reference URI="/word/header2.xml?ContentType=application/vnd.openxmlformats-officedocument.wordprocessingml.header+xml">
        <DigestMethod Algorithm="http://www.w3.org/2000/09/xmldsig#sha1"/>
        <DigestValue>PgsFgD2HCu+0PTgSPyRaxDb1k6M=</DigestValue>
      </Reference>
      <Reference URI="/word/media/image1.png?ContentType=image/png">
        <DigestMethod Algorithm="http://www.w3.org/2000/09/xmldsig#sha1"/>
        <DigestValue>3rl/DRJgnVRHOLsPbjDboRf4FvI=</DigestValue>
      </Reference>
      <Reference URI="/word/numbering.xml?ContentType=application/vnd.openxmlformats-officedocument.wordprocessingml.numbering+xml">
        <DigestMethod Algorithm="http://www.w3.org/2000/09/xmldsig#sha1"/>
        <DigestValue>3CDKdt5aXSMDmeipwkEY9WPGgXQ=</DigestValue>
      </Reference>
      <Reference URI="/word/settings.xml?ContentType=application/vnd.openxmlformats-officedocument.wordprocessingml.settings+xml">
        <DigestMethod Algorithm="http://www.w3.org/2000/09/xmldsig#sha1"/>
        <DigestValue>CAjsIdC/aoYGLRvBmbiUcMaGyzM=</DigestValue>
      </Reference>
      <Reference URI="/word/styles.xml?ContentType=application/vnd.openxmlformats-officedocument.wordprocessingml.styles+xml">
        <DigestMethod Algorithm="http://www.w3.org/2000/09/xmldsig#sha1"/>
        <DigestValue>6xY+TKaHOJ3fSEwfeSMaeyY74lE=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/N1NqmXrNyXWLmAteakuNIF8txI=</DigestValue>
      </Reference>
    </Manifest>
    <SignatureProperties>
      <SignatureProperty Id="idSignatureTime" Target="#idPackageSignature">
        <mdssi:SignatureTime xmlns:mdssi="http://schemas.openxmlformats.org/package/2006/digital-signature">
          <mdssi:Format>YYYY-MM-DDThh:mm:ssTZD</mdssi:Format>
          <mdssi:Value>2019-07-10T11:45:45Z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2019-07-10T11:45:45Z</xd:SigningTime>
          <xd:SigningCertificate>
            <xd:Cert>
              <xd:CertDigest>
                <DigestMethod Algorithm="http://www.w3.org/2000/09/xmldsig#sha1"/>
                <DigestValue>cINVXFo8xjKRNaU+Bp5o6lyyOLM=</DigestValue>
              </xd:CertDigest>
              <xd:IssuerSerial>
                <X509IssuerName>CN="Государственное казённое учреждение ""Ресурсы Ямала""", OU=Региональный удостоверяющий центр, O="Государственное казённое учреждение ""Ресурсы Ямала""", E=ruc@yanao.ru, S=89 Ямало-Ненецкий автономный округ, L=Салехард, C=RU, ИНН=008901010785, ОГРН=1028900508427, STREET="ул. Матросова, д.29"</X509IssuerName>
                <X509SerialNumber>2434822978456164398770741826578677765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BEA82-2076-4A93-9069-680B66EC1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15</Pages>
  <Words>3205</Words>
  <Characters>18275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ГЛАВА ГОРОДА ЧЕЛЯБИНСКА</vt:lpstr>
    </vt:vector>
  </TitlesOfParts>
  <Company/>
  <LinksUpToDate>false</LinksUpToDate>
  <CharactersWithSpaces>21438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ГОРОДА ЧЕЛЯБИНСКА</dc:title>
  <dc:creator>1</dc:creator>
  <cp:lastModifiedBy>Великоборец Алена Петровна</cp:lastModifiedBy>
  <cp:revision>7</cp:revision>
  <cp:lastPrinted>2019-04-11T05:33:00Z</cp:lastPrinted>
  <dcterms:created xsi:type="dcterms:W3CDTF">2019-07-02T11:25:00Z</dcterms:created>
  <dcterms:modified xsi:type="dcterms:W3CDTF">2019-07-10T11:45:00Z</dcterms:modified>
</cp:coreProperties>
</file>