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E1" w:rsidRDefault="00BB27E1" w:rsidP="005B0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27E1" w:rsidRPr="00BB27E1" w:rsidRDefault="00BB27E1" w:rsidP="00BB27E1">
      <w:pPr>
        <w:spacing w:after="158" w:line="315" w:lineRule="atLeast"/>
        <w:jc w:val="center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bCs/>
          <w:color w:val="394042"/>
          <w:sz w:val="28"/>
          <w:szCs w:val="28"/>
        </w:rPr>
        <w:t>Календарь памятных дат военной истории России</w:t>
      </w:r>
    </w:p>
    <w:p w:rsid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17 января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1945 году советские войска освободили Варшаву от немецко-фашистских войск.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27 января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воинской славы России. В этот день в 1944 году советские войска освободили от блокады немецко-фашистских войск город Ленинград.</w:t>
      </w:r>
    </w:p>
    <w:p w:rsid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 февраля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воинской славы России. В этот день в 1943 году советские войска разгромили немецко-фашистские войска в Сталинградской битве.</w:t>
      </w:r>
    </w:p>
    <w:p w:rsid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9 февраля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</w:r>
      <w:r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15 февраля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памяти о россиянах, исполнявших служебный долг за пределами Отечества. В этот день в 1989 году советские войска были выведены из Афганистана.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16 февраля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20 февраля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23 февраля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защитника Отечества. В 1918 году была создана Рабоче-Крестьянская Красная армия.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18 марта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1809 году русские войска завершили героический переход по льду Ботнического залива в ходе войны со Швецией.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22 марта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27 марта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1111 году русские дружины разбили половецкое войско.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31 марта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18 апреля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воинской славы России. В 1242 году русские воины князя Александра Невского одержали победу над немецкими рыцарями на Чудском озере.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9 мая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Победы советского народа в Великой Отечественной войне. В этот день в 1945 году была подписана капитуляция фашистской Германии.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31 мая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1814 году </w:t>
      </w:r>
      <w:proofErr w:type="gram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был подписан Парижский мирный договор и окончилась</w:t>
      </w:r>
      <w:proofErr w:type="gramEnd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война против наполеоновской империи.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4 июня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18 июня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</w:r>
      <w:proofErr w:type="gram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на</w:t>
      </w:r>
      <w:proofErr w:type="gramEnd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</w:t>
      </w:r>
      <w:proofErr w:type="gram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Малахов</w:t>
      </w:r>
      <w:proofErr w:type="gramEnd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курган.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lastRenderedPageBreak/>
        <w:t>22 июня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памяти о погибших в Великой Отечественной войне. В этот день в 1941 году фашистская Германия напала на СССР.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29 июня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памяти о партизанах и подпольщиках, сражавшихся с фашистами в годы Великой Отечественной войны.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3 июля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Отечества. В этот день в 1944 году советские войска освободили Минск от немецко-фашистских захватчиков.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7 июля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воинской славы России. В этот день в 1770 году русский флот под командованием графа Алексея Григорьевича Орлова одержал победу над турецким флотом в Чесменском сражении.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10 июля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12 июля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Отечества. </w:t>
      </w:r>
      <w:proofErr w:type="gram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</w:r>
      <w:proofErr w:type="gramEnd"/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13 июля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1944 году советские войска освободили Вильнюс от немецко-фашистских захватчиков.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18 июля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1770 год русская армия под командованием Петра Александровича Румянцева одержала победу над турецкой армией при Ларге.</w:t>
      </w:r>
    </w:p>
    <w:p w:rsidR="00F32CA2" w:rsidRPr="00BB27E1" w:rsidRDefault="00F32CA2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18 июля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1770 год русская армия под командованием Петра Александровича Румянцева одержала победу над турецкой армией при Ларге.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25 июля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1410 году русские войска и их союзники одержали победу над немецкими рыцарями в </w:t>
      </w:r>
      <w:proofErr w:type="spell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Грюнвальдской</w:t>
      </w:r>
      <w:proofErr w:type="spellEnd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битве.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 августа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1770 году русская армия одержала победу над турецкой армией при </w:t>
      </w:r>
      <w:proofErr w:type="spell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Кагуле</w:t>
      </w:r>
      <w:proofErr w:type="spellEnd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 августа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памяти о погибших в Первой мировой войне. В этот день в 1914 году Германия объявила войну России.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 августа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1572 году русские войска под предводительством князей Михаила Воротынского и Дмитрия Хворостинина разбили татарское войско.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9 августа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12 августа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1759 году русские войска и их союзники разгромили прусские войска в сражении при </w:t>
      </w:r>
      <w:proofErr w:type="spell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Кунерсдорфе</w:t>
      </w:r>
      <w:proofErr w:type="spellEnd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15 августа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1799 году русские войска под командованием Александра Васильевича Суворова разгромили французские войска в битве при Нови.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20 августа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1914 году русские войска одержали победу над германской армией в </w:t>
      </w:r>
      <w:proofErr w:type="spell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Гумбинненском</w:t>
      </w:r>
      <w:proofErr w:type="spellEnd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сражении.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20 августа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1939 году советские войска под командованием Георгия Константиновича Жукова разгромили японские войска на реке Халхин-Гол.</w:t>
      </w:r>
    </w:p>
    <w:p w:rsidR="00BB27E1" w:rsidRPr="00BB27E1" w:rsidRDefault="00BB27E1" w:rsidP="00A07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lastRenderedPageBreak/>
        <w:t>23 августа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воинской славы России. В этот день в 1943 году советские войска разгромили немецко-фашистские войска в Курской битве.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24 августа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Отечества. В этот день в 1944 году советские войска освободили Кишинёв от немецко-фашистских захватчиков.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28 августа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1739 году русские войска под командованием </w:t>
      </w:r>
      <w:proofErr w:type="spell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Бурхарда</w:t>
      </w:r>
      <w:proofErr w:type="spellEnd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Миниха разбили турецкую армию под </w:t>
      </w:r>
      <w:proofErr w:type="spell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Ставучанами</w:t>
      </w:r>
      <w:proofErr w:type="spellEnd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29 августа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1813 году русская гвардия отличилась в сражении против французской армии при Кульме.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30 августа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1757 году русские войска под командованием Степана Фёдоровича Апраксина одержали победу над прусской армией в сражении под Гросс-</w:t>
      </w:r>
      <w:proofErr w:type="spell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Егерсдорфом</w:t>
      </w:r>
      <w:proofErr w:type="spellEnd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 сентября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1945 году окончилась Вторая мировая война.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8 сентября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11 сентября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воинской славы России. В 1790 году русская эскадра под командованием Фёдора Фёдоровича Ушакова одержала победу над турецкой эскадрой у мыса </w:t>
      </w:r>
      <w:proofErr w:type="spell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Тендра</w:t>
      </w:r>
      <w:proofErr w:type="spellEnd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21 сентября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24 сентября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</w:r>
      <w:proofErr w:type="gram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рд в Шв</w:t>
      </w:r>
      <w:proofErr w:type="gramEnd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ейцарии.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26 сентября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</w:r>
      <w:proofErr w:type="spell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Галицийской</w:t>
      </w:r>
      <w:proofErr w:type="spellEnd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битве.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 октября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1609 году началась героическая многолетняя оборона Смоленска от польско-литовских войск.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 октября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</w:r>
      <w:proofErr w:type="spell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Рущуком</w:t>
      </w:r>
      <w:proofErr w:type="spellEnd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9 октября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1760 году русские войска в ходе Семилетней войны заняли Берлин.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18 октября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20 октября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1827 году русский флот и его союзники разгромили турецкий флот в </w:t>
      </w:r>
      <w:proofErr w:type="spell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Наваринском</w:t>
      </w:r>
      <w:proofErr w:type="spellEnd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морском сражении.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4 ноября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народного единства. В 1612 году народное ополчение под командованием князя Дмитрия Пожарского освободило Москву от иноземных захватчиков.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lastRenderedPageBreak/>
        <w:t>6 ноября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Отечества. В этот день в 1943 году советские войска освободили Киев от немецко-фашистских захватчиков.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7 ноября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памяти о погибших в годы Гражданской войны в России. В этот день в 1917 году началась Октябрьская социалистическая революция.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11 ноября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мировой военной истории. В этот день в 1918 году окончилась Первая мировая война.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16 ноября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1805 году русские войска под командованием князя Петра Ивановича Багратиона противостояли многократно превосходящим силам французов при </w:t>
      </w:r>
      <w:proofErr w:type="spell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Шенграбене</w:t>
      </w:r>
      <w:proofErr w:type="spellEnd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26 ноября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1904 году русские войска в ходе обороны крепости Порт-Артур отразили штурм японских войск.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 декабря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5 декабря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воинской славы России. В этот день в 1941 году началось контрнаступление Красной армии против немецко-фашистских войск в битве под Москвой.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9 декабря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Героев Отечества. В 1769 году был учрежден военный орден Святого Георгия Победоносца.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10 декабря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1877 году русские войска взяли турецкую крепость Плевна.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17 декабря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24 декабря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День воинской славы России. В 1790 году русские войска под командованием Александра Васильевича Суворова взяли турецкую крепость Измаил.</w:t>
      </w:r>
    </w:p>
    <w:p w:rsidR="00BB27E1" w:rsidRPr="00BB27E1" w:rsidRDefault="00BB27E1" w:rsidP="00F3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042"/>
          <w:sz w:val="28"/>
          <w:szCs w:val="28"/>
        </w:rPr>
      </w:pPr>
      <w:r w:rsidRPr="00BB27E1">
        <w:rPr>
          <w:rFonts w:ascii="Times New Roman" w:eastAsia="Times New Roman" w:hAnsi="Times New Roman" w:cs="Times New Roman"/>
          <w:b/>
          <w:color w:val="394042"/>
          <w:sz w:val="28"/>
          <w:szCs w:val="28"/>
        </w:rPr>
        <w:t>28 декабря</w:t>
      </w:r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– Памятная дата военной истории России. В этот день в 1877 году русские войска разгромили турецкую армию при </w:t>
      </w:r>
      <w:proofErr w:type="spell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Шейново</w:t>
      </w:r>
      <w:proofErr w:type="spellEnd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у </w:t>
      </w:r>
      <w:proofErr w:type="spellStart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>Шипкинского</w:t>
      </w:r>
      <w:proofErr w:type="spellEnd"/>
      <w:r w:rsidRPr="00BB27E1">
        <w:rPr>
          <w:rFonts w:ascii="Times New Roman" w:eastAsia="Times New Roman" w:hAnsi="Times New Roman" w:cs="Times New Roman"/>
          <w:color w:val="394042"/>
          <w:sz w:val="28"/>
          <w:szCs w:val="28"/>
        </w:rPr>
        <w:t xml:space="preserve"> перевала.</w:t>
      </w:r>
    </w:p>
    <w:p w:rsidR="00BB27E1" w:rsidRDefault="00BB27E1" w:rsidP="00BB2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CA2" w:rsidRDefault="00F32CA2" w:rsidP="00BB2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CA2" w:rsidRDefault="00F32CA2" w:rsidP="00BB2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CA2" w:rsidRDefault="00F32CA2" w:rsidP="00BB2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CA2" w:rsidRDefault="00F32CA2" w:rsidP="00BB2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CA2" w:rsidRDefault="00F32CA2" w:rsidP="00BB2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CA2" w:rsidRDefault="00F32CA2" w:rsidP="00BB2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CA2" w:rsidRDefault="00F32CA2" w:rsidP="00BB2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CA2" w:rsidRDefault="00F32CA2" w:rsidP="00BB2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CA2" w:rsidRDefault="00F32CA2" w:rsidP="00BB2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CA2" w:rsidRDefault="00F32CA2" w:rsidP="00BB2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CA2" w:rsidRDefault="00F32CA2" w:rsidP="00BB2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CA2" w:rsidRDefault="00F32CA2" w:rsidP="00BB2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CA2" w:rsidRDefault="00F32CA2" w:rsidP="00BB2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CA2" w:rsidRDefault="00F32CA2" w:rsidP="00BB2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CA2" w:rsidRDefault="00F32CA2" w:rsidP="00BB27E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32CA2" w:rsidSect="00BB27E1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4FFE1685"/>
    <w:multiLevelType w:val="multilevel"/>
    <w:tmpl w:val="572C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4217A"/>
    <w:multiLevelType w:val="multilevel"/>
    <w:tmpl w:val="011C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55"/>
    <w:rsid w:val="000232B4"/>
    <w:rsid w:val="00056D3C"/>
    <w:rsid w:val="00067F7B"/>
    <w:rsid w:val="0008028C"/>
    <w:rsid w:val="000837AC"/>
    <w:rsid w:val="00091A1E"/>
    <w:rsid w:val="00097709"/>
    <w:rsid w:val="000B22FA"/>
    <w:rsid w:val="000B3955"/>
    <w:rsid w:val="000B720A"/>
    <w:rsid w:val="000C153C"/>
    <w:rsid w:val="000C3030"/>
    <w:rsid w:val="000D6475"/>
    <w:rsid w:val="000E7AAF"/>
    <w:rsid w:val="000F17E7"/>
    <w:rsid w:val="000F7247"/>
    <w:rsid w:val="00102230"/>
    <w:rsid w:val="00103C96"/>
    <w:rsid w:val="00104CF5"/>
    <w:rsid w:val="00105C44"/>
    <w:rsid w:val="00107C97"/>
    <w:rsid w:val="0011434F"/>
    <w:rsid w:val="00117B05"/>
    <w:rsid w:val="00120285"/>
    <w:rsid w:val="00120922"/>
    <w:rsid w:val="001229BC"/>
    <w:rsid w:val="00134D85"/>
    <w:rsid w:val="001420E0"/>
    <w:rsid w:val="0014666C"/>
    <w:rsid w:val="00151B88"/>
    <w:rsid w:val="00162557"/>
    <w:rsid w:val="00172F8C"/>
    <w:rsid w:val="00187F5C"/>
    <w:rsid w:val="001904FD"/>
    <w:rsid w:val="001937D0"/>
    <w:rsid w:val="001A7012"/>
    <w:rsid w:val="001B1E95"/>
    <w:rsid w:val="001B2A8E"/>
    <w:rsid w:val="001B447C"/>
    <w:rsid w:val="001D28AB"/>
    <w:rsid w:val="001D4326"/>
    <w:rsid w:val="001E664F"/>
    <w:rsid w:val="001F392E"/>
    <w:rsid w:val="001F3DC6"/>
    <w:rsid w:val="00216A13"/>
    <w:rsid w:val="002212CF"/>
    <w:rsid w:val="002254C1"/>
    <w:rsid w:val="00227FCB"/>
    <w:rsid w:val="00240495"/>
    <w:rsid w:val="00241F38"/>
    <w:rsid w:val="0025090B"/>
    <w:rsid w:val="00261FDE"/>
    <w:rsid w:val="00265615"/>
    <w:rsid w:val="00267C53"/>
    <w:rsid w:val="00281557"/>
    <w:rsid w:val="0028589B"/>
    <w:rsid w:val="002914CD"/>
    <w:rsid w:val="0029266A"/>
    <w:rsid w:val="002A07F4"/>
    <w:rsid w:val="002A6F18"/>
    <w:rsid w:val="002B2E03"/>
    <w:rsid w:val="002B33F4"/>
    <w:rsid w:val="002B5EFD"/>
    <w:rsid w:val="002D3699"/>
    <w:rsid w:val="002D7540"/>
    <w:rsid w:val="002E0430"/>
    <w:rsid w:val="003011F6"/>
    <w:rsid w:val="003044C3"/>
    <w:rsid w:val="00310CE6"/>
    <w:rsid w:val="00367398"/>
    <w:rsid w:val="00371F2A"/>
    <w:rsid w:val="003767F7"/>
    <w:rsid w:val="00384A73"/>
    <w:rsid w:val="00391492"/>
    <w:rsid w:val="00392C10"/>
    <w:rsid w:val="003947AB"/>
    <w:rsid w:val="003966C4"/>
    <w:rsid w:val="003A0859"/>
    <w:rsid w:val="003A3B4A"/>
    <w:rsid w:val="003C19E9"/>
    <w:rsid w:val="003D0BBC"/>
    <w:rsid w:val="003D50A3"/>
    <w:rsid w:val="003E49B6"/>
    <w:rsid w:val="003E64EB"/>
    <w:rsid w:val="00406293"/>
    <w:rsid w:val="004120CD"/>
    <w:rsid w:val="00413A3F"/>
    <w:rsid w:val="004309B6"/>
    <w:rsid w:val="0043277F"/>
    <w:rsid w:val="00451D91"/>
    <w:rsid w:val="00454E41"/>
    <w:rsid w:val="00463D13"/>
    <w:rsid w:val="00473266"/>
    <w:rsid w:val="0047515C"/>
    <w:rsid w:val="00475CE0"/>
    <w:rsid w:val="00482002"/>
    <w:rsid w:val="004824C4"/>
    <w:rsid w:val="0049781D"/>
    <w:rsid w:val="004A2F2A"/>
    <w:rsid w:val="004A365D"/>
    <w:rsid w:val="004A775D"/>
    <w:rsid w:val="004D1919"/>
    <w:rsid w:val="004E70EB"/>
    <w:rsid w:val="004F5EA7"/>
    <w:rsid w:val="00504F62"/>
    <w:rsid w:val="005150F1"/>
    <w:rsid w:val="00526F1D"/>
    <w:rsid w:val="00530259"/>
    <w:rsid w:val="0054137A"/>
    <w:rsid w:val="00544850"/>
    <w:rsid w:val="005623D5"/>
    <w:rsid w:val="005B0D84"/>
    <w:rsid w:val="005B3C06"/>
    <w:rsid w:val="005C1FA3"/>
    <w:rsid w:val="005C4BA7"/>
    <w:rsid w:val="005C6C25"/>
    <w:rsid w:val="005C75EC"/>
    <w:rsid w:val="005F1791"/>
    <w:rsid w:val="00604D34"/>
    <w:rsid w:val="006132F2"/>
    <w:rsid w:val="00620FD6"/>
    <w:rsid w:val="006210BF"/>
    <w:rsid w:val="00626C7F"/>
    <w:rsid w:val="006274C1"/>
    <w:rsid w:val="00630EE3"/>
    <w:rsid w:val="00631083"/>
    <w:rsid w:val="00635E1D"/>
    <w:rsid w:val="00645042"/>
    <w:rsid w:val="006451A0"/>
    <w:rsid w:val="00650D7C"/>
    <w:rsid w:val="006510D6"/>
    <w:rsid w:val="00662300"/>
    <w:rsid w:val="006636F4"/>
    <w:rsid w:val="006638D8"/>
    <w:rsid w:val="00670132"/>
    <w:rsid w:val="00671798"/>
    <w:rsid w:val="0067731D"/>
    <w:rsid w:val="00684AB7"/>
    <w:rsid w:val="006900AC"/>
    <w:rsid w:val="006B451D"/>
    <w:rsid w:val="006C6633"/>
    <w:rsid w:val="006D03C0"/>
    <w:rsid w:val="006E3D44"/>
    <w:rsid w:val="00711917"/>
    <w:rsid w:val="007404D2"/>
    <w:rsid w:val="0075594D"/>
    <w:rsid w:val="00762A0A"/>
    <w:rsid w:val="0076428F"/>
    <w:rsid w:val="00764604"/>
    <w:rsid w:val="00764FBF"/>
    <w:rsid w:val="00767302"/>
    <w:rsid w:val="0078607E"/>
    <w:rsid w:val="00792A31"/>
    <w:rsid w:val="007B1616"/>
    <w:rsid w:val="007B1B65"/>
    <w:rsid w:val="007B4E30"/>
    <w:rsid w:val="007B5CDF"/>
    <w:rsid w:val="007C71A3"/>
    <w:rsid w:val="007E41EF"/>
    <w:rsid w:val="007F0DE5"/>
    <w:rsid w:val="00803791"/>
    <w:rsid w:val="00812511"/>
    <w:rsid w:val="008267FB"/>
    <w:rsid w:val="00831BAF"/>
    <w:rsid w:val="00841567"/>
    <w:rsid w:val="008418FD"/>
    <w:rsid w:val="008576E8"/>
    <w:rsid w:val="00863B54"/>
    <w:rsid w:val="00871956"/>
    <w:rsid w:val="008820E6"/>
    <w:rsid w:val="008A7AFF"/>
    <w:rsid w:val="008B23F0"/>
    <w:rsid w:val="008C0798"/>
    <w:rsid w:val="008C4C11"/>
    <w:rsid w:val="008D06AF"/>
    <w:rsid w:val="008D2341"/>
    <w:rsid w:val="008D4A7B"/>
    <w:rsid w:val="008E6996"/>
    <w:rsid w:val="008F465B"/>
    <w:rsid w:val="00901199"/>
    <w:rsid w:val="009044C6"/>
    <w:rsid w:val="00906403"/>
    <w:rsid w:val="00911556"/>
    <w:rsid w:val="00921C4B"/>
    <w:rsid w:val="00926166"/>
    <w:rsid w:val="00926386"/>
    <w:rsid w:val="00927917"/>
    <w:rsid w:val="00930771"/>
    <w:rsid w:val="00931FF7"/>
    <w:rsid w:val="00932A09"/>
    <w:rsid w:val="00987C71"/>
    <w:rsid w:val="00992478"/>
    <w:rsid w:val="00A00771"/>
    <w:rsid w:val="00A02D7B"/>
    <w:rsid w:val="00A07136"/>
    <w:rsid w:val="00A25618"/>
    <w:rsid w:val="00A437AE"/>
    <w:rsid w:val="00A51EC2"/>
    <w:rsid w:val="00A52E2A"/>
    <w:rsid w:val="00A67EB9"/>
    <w:rsid w:val="00A804A3"/>
    <w:rsid w:val="00AA2ECC"/>
    <w:rsid w:val="00AA44FA"/>
    <w:rsid w:val="00AC29C6"/>
    <w:rsid w:val="00AE52D5"/>
    <w:rsid w:val="00AF1951"/>
    <w:rsid w:val="00AF2AF9"/>
    <w:rsid w:val="00AF2D3F"/>
    <w:rsid w:val="00B14F46"/>
    <w:rsid w:val="00B244E1"/>
    <w:rsid w:val="00B25889"/>
    <w:rsid w:val="00B316A2"/>
    <w:rsid w:val="00B321C7"/>
    <w:rsid w:val="00B33D19"/>
    <w:rsid w:val="00B42A70"/>
    <w:rsid w:val="00B511EB"/>
    <w:rsid w:val="00B516F7"/>
    <w:rsid w:val="00B5494B"/>
    <w:rsid w:val="00B63C27"/>
    <w:rsid w:val="00B662D2"/>
    <w:rsid w:val="00B66850"/>
    <w:rsid w:val="00B6754C"/>
    <w:rsid w:val="00B87AE7"/>
    <w:rsid w:val="00B958AF"/>
    <w:rsid w:val="00B97C24"/>
    <w:rsid w:val="00BA606F"/>
    <w:rsid w:val="00BB27E1"/>
    <w:rsid w:val="00BC1B43"/>
    <w:rsid w:val="00BE0559"/>
    <w:rsid w:val="00BE29D2"/>
    <w:rsid w:val="00BE7AC1"/>
    <w:rsid w:val="00BF1B49"/>
    <w:rsid w:val="00C3080C"/>
    <w:rsid w:val="00C3313C"/>
    <w:rsid w:val="00C3459D"/>
    <w:rsid w:val="00C4664C"/>
    <w:rsid w:val="00C537B2"/>
    <w:rsid w:val="00C5724B"/>
    <w:rsid w:val="00C71EC9"/>
    <w:rsid w:val="00C732E0"/>
    <w:rsid w:val="00C776FC"/>
    <w:rsid w:val="00C82779"/>
    <w:rsid w:val="00C831FD"/>
    <w:rsid w:val="00C84138"/>
    <w:rsid w:val="00C90F41"/>
    <w:rsid w:val="00CA1A02"/>
    <w:rsid w:val="00CA3ED7"/>
    <w:rsid w:val="00CA697A"/>
    <w:rsid w:val="00CB408E"/>
    <w:rsid w:val="00CB630E"/>
    <w:rsid w:val="00CC4B33"/>
    <w:rsid w:val="00CE55EA"/>
    <w:rsid w:val="00CF391F"/>
    <w:rsid w:val="00D0060A"/>
    <w:rsid w:val="00D11321"/>
    <w:rsid w:val="00D3084C"/>
    <w:rsid w:val="00D37CA1"/>
    <w:rsid w:val="00D44899"/>
    <w:rsid w:val="00D644AE"/>
    <w:rsid w:val="00D7285C"/>
    <w:rsid w:val="00D740EE"/>
    <w:rsid w:val="00DA1AA0"/>
    <w:rsid w:val="00DA1F79"/>
    <w:rsid w:val="00DA3ECB"/>
    <w:rsid w:val="00DB690A"/>
    <w:rsid w:val="00DB6D63"/>
    <w:rsid w:val="00DD4A4A"/>
    <w:rsid w:val="00DD7310"/>
    <w:rsid w:val="00DE49B5"/>
    <w:rsid w:val="00E12928"/>
    <w:rsid w:val="00E1614B"/>
    <w:rsid w:val="00E22947"/>
    <w:rsid w:val="00E2573D"/>
    <w:rsid w:val="00E31057"/>
    <w:rsid w:val="00E360EB"/>
    <w:rsid w:val="00E53E6B"/>
    <w:rsid w:val="00E6163F"/>
    <w:rsid w:val="00E94215"/>
    <w:rsid w:val="00EA3BDE"/>
    <w:rsid w:val="00EB2549"/>
    <w:rsid w:val="00EB63A2"/>
    <w:rsid w:val="00EB79B8"/>
    <w:rsid w:val="00EC236D"/>
    <w:rsid w:val="00EC289A"/>
    <w:rsid w:val="00EC2973"/>
    <w:rsid w:val="00EC2B51"/>
    <w:rsid w:val="00EE3871"/>
    <w:rsid w:val="00F044D4"/>
    <w:rsid w:val="00F073FE"/>
    <w:rsid w:val="00F20FEB"/>
    <w:rsid w:val="00F23703"/>
    <w:rsid w:val="00F27D71"/>
    <w:rsid w:val="00F32CA2"/>
    <w:rsid w:val="00F366D3"/>
    <w:rsid w:val="00F42C9F"/>
    <w:rsid w:val="00F44684"/>
    <w:rsid w:val="00F46509"/>
    <w:rsid w:val="00F503E7"/>
    <w:rsid w:val="00F53538"/>
    <w:rsid w:val="00F61009"/>
    <w:rsid w:val="00F6388C"/>
    <w:rsid w:val="00F65A0E"/>
    <w:rsid w:val="00F76A01"/>
    <w:rsid w:val="00FB3329"/>
    <w:rsid w:val="00FB34E0"/>
    <w:rsid w:val="00FE2C3E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D11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D11321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D1132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11321"/>
    <w:pPr>
      <w:shd w:val="clear" w:color="auto" w:fill="FFFFFF"/>
      <w:spacing w:before="60" w:after="540" w:line="0" w:lineRule="atLeast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1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2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A3B4A"/>
    <w:rPr>
      <w:color w:val="0000FF"/>
      <w:u w:val="single"/>
    </w:rPr>
  </w:style>
  <w:style w:type="table" w:styleId="a7">
    <w:name w:val="Table Grid"/>
    <w:basedOn w:val="a1"/>
    <w:uiPriority w:val="59"/>
    <w:rsid w:val="00A43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AE52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Без интервала1"/>
    <w:rsid w:val="00A67EB9"/>
    <w:pPr>
      <w:suppressAutoHyphens/>
      <w:spacing w:after="0" w:line="240" w:lineRule="auto"/>
    </w:pPr>
    <w:rPr>
      <w:rFonts w:ascii="Calibri" w:eastAsia="Arial" w:hAnsi="Calibri" w:cs="Times New Roman"/>
      <w:lang w:val="en-US" w:eastAsia="ar-SA"/>
    </w:rPr>
  </w:style>
  <w:style w:type="paragraph" w:customStyle="1" w:styleId="11">
    <w:name w:val="Обычный1"/>
    <w:rsid w:val="00A67EB9"/>
    <w:pPr>
      <w:widowControl w:val="0"/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12">
    <w:name w:val="Основной шрифт абзаца1"/>
    <w:rsid w:val="00A51EC2"/>
  </w:style>
  <w:style w:type="paragraph" w:styleId="a9">
    <w:name w:val="No Spacing"/>
    <w:qFormat/>
    <w:rsid w:val="00A51EC2"/>
    <w:pPr>
      <w:suppressAutoHyphens/>
      <w:spacing w:after="0" w:line="100" w:lineRule="atLeast"/>
    </w:pPr>
    <w:rPr>
      <w:rFonts w:ascii="Calibri" w:eastAsia="Calibri" w:hAnsi="Calibri" w:cs="Calibri"/>
      <w:kern w:val="1"/>
      <w:lang w:val="en-US" w:eastAsia="ar-SA"/>
    </w:rPr>
  </w:style>
  <w:style w:type="paragraph" w:customStyle="1" w:styleId="13">
    <w:name w:val="Без интервала1"/>
    <w:rsid w:val="00A51EC2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1"/>
      <w:sz w:val="20"/>
      <w:szCs w:val="20"/>
      <w:lang w:eastAsia="ar-SA"/>
    </w:rPr>
  </w:style>
  <w:style w:type="paragraph" w:styleId="aa">
    <w:name w:val="Body Text"/>
    <w:basedOn w:val="a"/>
    <w:link w:val="ab"/>
    <w:rsid w:val="00BE7A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E7AC1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F76A0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76A01"/>
  </w:style>
  <w:style w:type="table" w:customStyle="1" w:styleId="14">
    <w:name w:val="Сетка таблицы1"/>
    <w:basedOn w:val="a1"/>
    <w:next w:val="a7"/>
    <w:rsid w:val="00DB6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B27E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D11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D11321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D1132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11321"/>
    <w:pPr>
      <w:shd w:val="clear" w:color="auto" w:fill="FFFFFF"/>
      <w:spacing w:before="60" w:after="540" w:line="0" w:lineRule="atLeast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1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2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A3B4A"/>
    <w:rPr>
      <w:color w:val="0000FF"/>
      <w:u w:val="single"/>
    </w:rPr>
  </w:style>
  <w:style w:type="table" w:styleId="a7">
    <w:name w:val="Table Grid"/>
    <w:basedOn w:val="a1"/>
    <w:uiPriority w:val="59"/>
    <w:rsid w:val="00A43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AE52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Без интервала1"/>
    <w:rsid w:val="00A67EB9"/>
    <w:pPr>
      <w:suppressAutoHyphens/>
      <w:spacing w:after="0" w:line="240" w:lineRule="auto"/>
    </w:pPr>
    <w:rPr>
      <w:rFonts w:ascii="Calibri" w:eastAsia="Arial" w:hAnsi="Calibri" w:cs="Times New Roman"/>
      <w:lang w:val="en-US" w:eastAsia="ar-SA"/>
    </w:rPr>
  </w:style>
  <w:style w:type="paragraph" w:customStyle="1" w:styleId="11">
    <w:name w:val="Обычный1"/>
    <w:rsid w:val="00A67EB9"/>
    <w:pPr>
      <w:widowControl w:val="0"/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12">
    <w:name w:val="Основной шрифт абзаца1"/>
    <w:rsid w:val="00A51EC2"/>
  </w:style>
  <w:style w:type="paragraph" w:styleId="a9">
    <w:name w:val="No Spacing"/>
    <w:qFormat/>
    <w:rsid w:val="00A51EC2"/>
    <w:pPr>
      <w:suppressAutoHyphens/>
      <w:spacing w:after="0" w:line="100" w:lineRule="atLeast"/>
    </w:pPr>
    <w:rPr>
      <w:rFonts w:ascii="Calibri" w:eastAsia="Calibri" w:hAnsi="Calibri" w:cs="Calibri"/>
      <w:kern w:val="1"/>
      <w:lang w:val="en-US" w:eastAsia="ar-SA"/>
    </w:rPr>
  </w:style>
  <w:style w:type="paragraph" w:customStyle="1" w:styleId="13">
    <w:name w:val="Без интервала1"/>
    <w:rsid w:val="00A51EC2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1"/>
      <w:sz w:val="20"/>
      <w:szCs w:val="20"/>
      <w:lang w:eastAsia="ar-SA"/>
    </w:rPr>
  </w:style>
  <w:style w:type="paragraph" w:styleId="aa">
    <w:name w:val="Body Text"/>
    <w:basedOn w:val="a"/>
    <w:link w:val="ab"/>
    <w:rsid w:val="00BE7A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E7AC1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F76A0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76A01"/>
  </w:style>
  <w:style w:type="table" w:customStyle="1" w:styleId="14">
    <w:name w:val="Сетка таблицы1"/>
    <w:basedOn w:val="a1"/>
    <w:next w:val="a7"/>
    <w:rsid w:val="00DB6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B27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4660">
      <w:bodyDiv w:val="1"/>
      <w:marLeft w:val="0"/>
      <w:marRight w:val="0"/>
      <w:marTop w:val="0"/>
      <w:marBottom w:val="1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3809-5F6B-4D86-817F-69DC9BC2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Павловская</dc:creator>
  <cp:lastModifiedBy>Кремлева Марина Владимировна</cp:lastModifiedBy>
  <cp:revision>19</cp:revision>
  <cp:lastPrinted>2015-02-01T12:41:00Z</cp:lastPrinted>
  <dcterms:created xsi:type="dcterms:W3CDTF">2015-01-12T07:37:00Z</dcterms:created>
  <dcterms:modified xsi:type="dcterms:W3CDTF">2015-03-05T14:52:00Z</dcterms:modified>
</cp:coreProperties>
</file>